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F1" w:rsidRPr="00A301F1" w:rsidRDefault="00A301F1" w:rsidP="00A301F1">
      <w:pPr>
        <w:spacing w:before="40"/>
        <w:ind w:left="11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301F1">
        <w:rPr>
          <w:rFonts w:ascii="Arial" w:hAnsi="Arial" w:cs="Arial"/>
          <w:b/>
          <w:sz w:val="28"/>
          <w:szCs w:val="28"/>
          <w:u w:val="single"/>
        </w:rPr>
        <w:t>NBEMS DIGITAL NET PREAMBLE</w:t>
      </w:r>
    </w:p>
    <w:p w:rsidR="00A301F1" w:rsidRPr="00A301F1" w:rsidRDefault="00A301F1" w:rsidP="00A301F1">
      <w:pPr>
        <w:spacing w:before="40"/>
        <w:ind w:left="112"/>
        <w:jc w:val="center"/>
        <w:rPr>
          <w:rFonts w:ascii="Arial" w:hAnsi="Arial" w:cs="Arial"/>
          <w:sz w:val="28"/>
          <w:szCs w:val="28"/>
        </w:rPr>
      </w:pPr>
    </w:p>
    <w:p w:rsidR="00A301F1" w:rsidRPr="00AE44E3" w:rsidRDefault="00A301F1">
      <w:pPr>
        <w:spacing w:before="48" w:line="268" w:lineRule="auto"/>
        <w:ind w:left="112" w:right="835"/>
        <w:rPr>
          <w:rFonts w:ascii="Arial" w:hAnsi="Arial" w:cs="Arial"/>
          <w:b/>
          <w:sz w:val="28"/>
          <w:szCs w:val="28"/>
          <w:u w:val="single"/>
        </w:rPr>
      </w:pPr>
      <w:r w:rsidRPr="00AE44E3">
        <w:rPr>
          <w:rFonts w:ascii="Arial" w:hAnsi="Arial" w:cs="Arial"/>
          <w:b/>
          <w:sz w:val="28"/>
          <w:szCs w:val="28"/>
          <w:u w:val="single"/>
        </w:rPr>
        <w:t>Introduction and Announcements:</w:t>
      </w:r>
    </w:p>
    <w:p w:rsidR="00A301F1" w:rsidRDefault="00A301F1">
      <w:pPr>
        <w:spacing w:before="48" w:line="268" w:lineRule="auto"/>
        <w:ind w:left="112" w:right="835"/>
        <w:rPr>
          <w:rFonts w:ascii="Arial" w:hAnsi="Arial" w:cs="Arial"/>
          <w:sz w:val="28"/>
          <w:szCs w:val="28"/>
        </w:rPr>
      </w:pPr>
    </w:p>
    <w:p w:rsidR="00A301F1" w:rsidRPr="00A301F1" w:rsidRDefault="00A301F1">
      <w:pPr>
        <w:spacing w:before="48" w:line="268" w:lineRule="auto"/>
        <w:ind w:left="112" w:right="835"/>
        <w:rPr>
          <w:rFonts w:ascii="Arial" w:hAnsi="Arial" w:cs="Arial"/>
          <w:sz w:val="28"/>
          <w:szCs w:val="28"/>
        </w:rPr>
      </w:pPr>
      <w:r w:rsidRPr="00A301F1">
        <w:rPr>
          <w:rFonts w:ascii="Arial" w:hAnsi="Arial" w:cs="Arial"/>
          <w:sz w:val="28"/>
          <w:szCs w:val="28"/>
        </w:rPr>
        <w:t>Is this frequency in use?</w:t>
      </w:r>
    </w:p>
    <w:p w:rsidR="00A301F1" w:rsidRPr="00A301F1" w:rsidRDefault="00A301F1" w:rsidP="00A301F1">
      <w:pPr>
        <w:spacing w:before="48" w:line="268" w:lineRule="auto"/>
        <w:ind w:right="835"/>
        <w:rPr>
          <w:rFonts w:ascii="Arial" w:hAnsi="Arial" w:cs="Arial"/>
          <w:sz w:val="28"/>
          <w:szCs w:val="28"/>
        </w:rPr>
      </w:pPr>
    </w:p>
    <w:p w:rsidR="00440704" w:rsidRPr="00A301F1" w:rsidRDefault="00EE48F0" w:rsidP="00A301F1">
      <w:pPr>
        <w:spacing w:before="48" w:line="268" w:lineRule="auto"/>
        <w:ind w:left="112" w:right="835"/>
        <w:rPr>
          <w:rFonts w:ascii="Arial" w:hAnsi="Arial" w:cs="Arial"/>
          <w:sz w:val="28"/>
          <w:szCs w:val="28"/>
        </w:rPr>
      </w:pPr>
      <w:r w:rsidRPr="00A301F1">
        <w:rPr>
          <w:rFonts w:ascii="Arial" w:hAnsi="Arial" w:cs="Arial"/>
          <w:sz w:val="28"/>
          <w:szCs w:val="28"/>
        </w:rPr>
        <w:t>This is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="00A301F1" w:rsidRPr="00A301F1">
        <w:rPr>
          <w:rFonts w:ascii="Arial" w:hAnsi="Arial" w:cs="Arial"/>
          <w:spacing w:val="1"/>
          <w:sz w:val="28"/>
          <w:szCs w:val="28"/>
        </w:rPr>
        <w:t xml:space="preserve">[insert callsign and name]. </w:t>
      </w:r>
      <w:r w:rsidRPr="00A301F1">
        <w:rPr>
          <w:rFonts w:ascii="Arial" w:hAnsi="Arial" w:cs="Arial"/>
          <w:sz w:val="28"/>
          <w:szCs w:val="28"/>
        </w:rPr>
        <w:t>This is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a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="00A301F1">
        <w:rPr>
          <w:rFonts w:ascii="Arial" w:hAnsi="Arial" w:cs="Arial"/>
          <w:spacing w:val="2"/>
          <w:sz w:val="28"/>
          <w:szCs w:val="28"/>
        </w:rPr>
        <w:t>d</w:t>
      </w:r>
      <w:r w:rsidRPr="00A301F1">
        <w:rPr>
          <w:rFonts w:ascii="Arial" w:hAnsi="Arial" w:cs="Arial"/>
          <w:sz w:val="28"/>
          <w:szCs w:val="28"/>
        </w:rPr>
        <w:t>igital</w:t>
      </w:r>
      <w:r w:rsidRPr="00A301F1">
        <w:rPr>
          <w:rFonts w:ascii="Arial" w:hAnsi="Arial" w:cs="Arial"/>
          <w:spacing w:val="4"/>
          <w:sz w:val="28"/>
          <w:szCs w:val="28"/>
        </w:rPr>
        <w:t xml:space="preserve"> </w:t>
      </w:r>
      <w:r w:rsidR="00A301F1">
        <w:rPr>
          <w:rFonts w:ascii="Arial" w:hAnsi="Arial" w:cs="Arial"/>
          <w:spacing w:val="4"/>
          <w:sz w:val="28"/>
          <w:szCs w:val="28"/>
        </w:rPr>
        <w:t>n</w:t>
      </w:r>
      <w:r w:rsidRPr="00A301F1">
        <w:rPr>
          <w:rFonts w:ascii="Arial" w:hAnsi="Arial" w:cs="Arial"/>
          <w:w w:val="101"/>
          <w:sz w:val="28"/>
          <w:szCs w:val="28"/>
        </w:rPr>
        <w:t xml:space="preserve">et </w:t>
      </w:r>
      <w:r w:rsidRPr="00A301F1">
        <w:rPr>
          <w:rFonts w:ascii="Arial" w:hAnsi="Arial" w:cs="Arial"/>
          <w:sz w:val="28"/>
          <w:szCs w:val="28"/>
        </w:rPr>
        <w:t>sponsored by the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Humboldt Eme</w:t>
      </w:r>
      <w:r w:rsidRPr="00A301F1">
        <w:rPr>
          <w:rFonts w:ascii="Arial" w:hAnsi="Arial" w:cs="Arial"/>
          <w:spacing w:val="-6"/>
          <w:sz w:val="28"/>
          <w:szCs w:val="28"/>
        </w:rPr>
        <w:t>r</w:t>
      </w:r>
      <w:r w:rsidRPr="00A301F1">
        <w:rPr>
          <w:rFonts w:ascii="Arial" w:hAnsi="Arial" w:cs="Arial"/>
          <w:sz w:val="28"/>
          <w:szCs w:val="28"/>
        </w:rPr>
        <w:t>gency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Communication</w:t>
      </w:r>
      <w:r w:rsidRPr="00A301F1">
        <w:rPr>
          <w:rFonts w:ascii="Arial" w:hAnsi="Arial" w:cs="Arial"/>
          <w:spacing w:val="5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Group</w:t>
      </w:r>
      <w:r w:rsidR="00A301F1" w:rsidRPr="00A301F1">
        <w:rPr>
          <w:rFonts w:ascii="Arial" w:hAnsi="Arial" w:cs="Arial"/>
          <w:sz w:val="28"/>
          <w:szCs w:val="28"/>
        </w:rPr>
        <w:t>.</w:t>
      </w:r>
      <w:r w:rsidRPr="00A301F1">
        <w:rPr>
          <w:rFonts w:ascii="Arial" w:hAnsi="Arial" w:cs="Arial"/>
          <w:sz w:val="28"/>
          <w:szCs w:val="28"/>
        </w:rPr>
        <w:t xml:space="preserve"> This net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uses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Fldigi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and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Flmsg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to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give radio operators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w w:val="101"/>
          <w:sz w:val="28"/>
          <w:szCs w:val="28"/>
        </w:rPr>
        <w:t>t</w:t>
      </w:r>
      <w:r w:rsidRPr="00A301F1">
        <w:rPr>
          <w:rFonts w:ascii="Arial" w:hAnsi="Arial" w:cs="Arial"/>
          <w:sz w:val="28"/>
          <w:szCs w:val="28"/>
        </w:rPr>
        <w:t>he opportunity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to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practice</w:t>
      </w:r>
      <w:r w:rsidRPr="00A301F1">
        <w:rPr>
          <w:rFonts w:ascii="Arial" w:hAnsi="Arial" w:cs="Arial"/>
          <w:spacing w:val="7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digital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skills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by sending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w w:val="101"/>
          <w:sz w:val="28"/>
          <w:szCs w:val="28"/>
        </w:rPr>
        <w:t>a</w:t>
      </w:r>
      <w:r w:rsidRPr="00A301F1">
        <w:rPr>
          <w:rFonts w:ascii="Arial" w:hAnsi="Arial" w:cs="Arial"/>
          <w:sz w:val="28"/>
          <w:szCs w:val="28"/>
        </w:rPr>
        <w:t>nd</w:t>
      </w:r>
      <w:r w:rsidR="00A301F1" w:rsidRPr="00A301F1">
        <w:rPr>
          <w:rFonts w:ascii="Arial" w:hAnsi="Arial" w:cs="Arial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re</w:t>
      </w:r>
      <w:r w:rsidRPr="00A301F1">
        <w:rPr>
          <w:rFonts w:ascii="Arial" w:hAnsi="Arial" w:cs="Arial"/>
          <w:sz w:val="28"/>
          <w:szCs w:val="28"/>
        </w:rPr>
        <w:t>ceiving</w:t>
      </w:r>
      <w:r w:rsidRPr="00A301F1">
        <w:rPr>
          <w:rFonts w:ascii="Arial" w:hAnsi="Arial" w:cs="Arial"/>
          <w:spacing w:val="4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messages</w:t>
      </w:r>
      <w:proofErr w:type="gramStart"/>
      <w:r w:rsidRPr="00A301F1">
        <w:rPr>
          <w:rFonts w:ascii="Arial" w:hAnsi="Arial" w:cs="Arial"/>
          <w:sz w:val="28"/>
          <w:szCs w:val="28"/>
        </w:rPr>
        <w:t>,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 xml:space="preserve"> </w:t>
      </w:r>
      <w:r w:rsidR="00612DA2">
        <w:rPr>
          <w:rFonts w:ascii="Arial" w:hAnsi="Arial" w:cs="Arial"/>
          <w:sz w:val="28"/>
          <w:szCs w:val="28"/>
        </w:rPr>
        <w:t>tes</w:t>
      </w:r>
      <w:r w:rsidRPr="00A301F1">
        <w:rPr>
          <w:rFonts w:ascii="Arial" w:hAnsi="Arial" w:cs="Arial"/>
          <w:sz w:val="28"/>
          <w:szCs w:val="28"/>
        </w:rPr>
        <w:t>t</w:t>
      </w:r>
      <w:r w:rsidR="00612DA2">
        <w:rPr>
          <w:rFonts w:ascii="Arial" w:hAnsi="Arial" w:cs="Arial"/>
          <w:sz w:val="28"/>
          <w:szCs w:val="28"/>
        </w:rPr>
        <w:t>ing</w:t>
      </w:r>
      <w:proofErr w:type="gramEnd"/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 xml:space="preserve">our </w:t>
      </w:r>
      <w:r w:rsidR="00A301F1" w:rsidRPr="00A301F1">
        <w:rPr>
          <w:rFonts w:ascii="Arial" w:hAnsi="Arial" w:cs="Arial"/>
          <w:sz w:val="28"/>
          <w:szCs w:val="28"/>
        </w:rPr>
        <w:t>e</w:t>
      </w:r>
      <w:r w:rsidRPr="00A301F1">
        <w:rPr>
          <w:rFonts w:ascii="Arial" w:hAnsi="Arial" w:cs="Arial"/>
          <w:sz w:val="28"/>
          <w:szCs w:val="28"/>
        </w:rPr>
        <w:t>quipment</w:t>
      </w:r>
      <w:r w:rsidR="00A301F1" w:rsidRPr="00A301F1">
        <w:rPr>
          <w:rFonts w:ascii="Arial" w:hAnsi="Arial" w:cs="Arial"/>
          <w:sz w:val="28"/>
          <w:szCs w:val="28"/>
        </w:rPr>
        <w:t>,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and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="00612DA2">
        <w:rPr>
          <w:rFonts w:ascii="Arial" w:hAnsi="Arial" w:cs="Arial"/>
          <w:sz w:val="28"/>
          <w:szCs w:val="28"/>
        </w:rPr>
        <w:t xml:space="preserve">exchanging </w:t>
      </w:r>
      <w:r w:rsidRPr="00A301F1">
        <w:rPr>
          <w:rFonts w:ascii="Arial" w:hAnsi="Arial" w:cs="Arial"/>
          <w:w w:val="101"/>
          <w:sz w:val="28"/>
          <w:szCs w:val="28"/>
        </w:rPr>
        <w:t>i</w:t>
      </w:r>
      <w:r w:rsidRPr="00A301F1">
        <w:rPr>
          <w:rFonts w:ascii="Arial" w:hAnsi="Arial" w:cs="Arial"/>
          <w:sz w:val="28"/>
          <w:szCs w:val="28"/>
        </w:rPr>
        <w:t>nform</w:t>
      </w:r>
      <w:r w:rsidRPr="00A301F1">
        <w:rPr>
          <w:rFonts w:ascii="Arial" w:hAnsi="Arial" w:cs="Arial"/>
          <w:w w:val="101"/>
          <w:sz w:val="28"/>
          <w:szCs w:val="28"/>
        </w:rPr>
        <w:t>ati</w:t>
      </w:r>
      <w:r w:rsidRPr="00A301F1">
        <w:rPr>
          <w:rFonts w:ascii="Arial" w:hAnsi="Arial" w:cs="Arial"/>
          <w:sz w:val="28"/>
          <w:szCs w:val="28"/>
        </w:rPr>
        <w:t>on</w:t>
      </w:r>
      <w:r w:rsidR="00A301F1" w:rsidRPr="00A301F1">
        <w:rPr>
          <w:rFonts w:ascii="Arial" w:hAnsi="Arial" w:cs="Arial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of interest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to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the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digital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 xml:space="preserve">ham </w:t>
      </w:r>
      <w:r w:rsidRPr="00A301F1">
        <w:rPr>
          <w:rFonts w:ascii="Arial" w:hAnsi="Arial" w:cs="Arial"/>
          <w:w w:val="101"/>
          <w:sz w:val="28"/>
          <w:szCs w:val="28"/>
        </w:rPr>
        <w:t>c</w:t>
      </w:r>
      <w:r w:rsidRPr="00A301F1">
        <w:rPr>
          <w:rFonts w:ascii="Arial" w:hAnsi="Arial" w:cs="Arial"/>
          <w:sz w:val="28"/>
          <w:szCs w:val="28"/>
        </w:rPr>
        <w:t>ommuni</w:t>
      </w:r>
      <w:r w:rsidRPr="00A301F1">
        <w:rPr>
          <w:rFonts w:ascii="Arial" w:hAnsi="Arial" w:cs="Arial"/>
          <w:w w:val="101"/>
          <w:sz w:val="28"/>
          <w:szCs w:val="28"/>
        </w:rPr>
        <w:t>t</w:t>
      </w:r>
      <w:r w:rsidRPr="00A301F1">
        <w:rPr>
          <w:rFonts w:ascii="Arial" w:hAnsi="Arial" w:cs="Arial"/>
          <w:sz w:val="28"/>
          <w:szCs w:val="28"/>
        </w:rPr>
        <w:t>y</w:t>
      </w:r>
      <w:r w:rsidR="00A301F1" w:rsidRPr="00A301F1">
        <w:rPr>
          <w:rFonts w:ascii="Arial" w:hAnsi="Arial" w:cs="Arial"/>
          <w:sz w:val="28"/>
          <w:szCs w:val="28"/>
        </w:rPr>
        <w:t>.</w:t>
      </w:r>
    </w:p>
    <w:p w:rsidR="00A301F1" w:rsidRPr="00A301F1" w:rsidRDefault="00A301F1">
      <w:pPr>
        <w:spacing w:before="48"/>
        <w:ind w:left="112"/>
        <w:rPr>
          <w:rFonts w:ascii="Arial" w:hAnsi="Arial" w:cs="Arial"/>
          <w:sz w:val="28"/>
          <w:szCs w:val="28"/>
        </w:rPr>
      </w:pPr>
    </w:p>
    <w:p w:rsidR="00440704" w:rsidRPr="00A301F1" w:rsidRDefault="00EE48F0">
      <w:pPr>
        <w:spacing w:before="48"/>
        <w:ind w:left="112"/>
        <w:rPr>
          <w:rFonts w:ascii="Arial" w:hAnsi="Arial" w:cs="Arial"/>
          <w:sz w:val="28"/>
          <w:szCs w:val="28"/>
        </w:rPr>
      </w:pPr>
      <w:r w:rsidRPr="00A301F1">
        <w:rPr>
          <w:rFonts w:ascii="Arial" w:hAnsi="Arial" w:cs="Arial"/>
          <w:sz w:val="28"/>
          <w:szCs w:val="28"/>
        </w:rPr>
        <w:t>This net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meets</w:t>
      </w:r>
      <w:r w:rsidRPr="00A301F1">
        <w:rPr>
          <w:rFonts w:ascii="Arial" w:hAnsi="Arial" w:cs="Arial"/>
          <w:spacing w:val="4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bi-weekly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at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2000</w:t>
      </w:r>
      <w:r w:rsidR="00A301F1" w:rsidRPr="00A301F1">
        <w:rPr>
          <w:rFonts w:ascii="Arial" w:hAnsi="Arial" w:cs="Arial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 xml:space="preserve">hours </w:t>
      </w:r>
      <w:r w:rsidR="00A301F1" w:rsidRPr="00A301F1">
        <w:rPr>
          <w:rFonts w:ascii="Arial" w:hAnsi="Arial" w:cs="Arial"/>
          <w:sz w:val="28"/>
          <w:szCs w:val="28"/>
        </w:rPr>
        <w:t xml:space="preserve">local </w:t>
      </w:r>
      <w:r w:rsidRPr="00A301F1">
        <w:rPr>
          <w:rFonts w:ascii="Arial" w:hAnsi="Arial" w:cs="Arial"/>
          <w:sz w:val="28"/>
          <w:szCs w:val="28"/>
        </w:rPr>
        <w:t>on the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HARC</w:t>
      </w:r>
      <w:r w:rsidR="00A301F1" w:rsidRPr="00A301F1">
        <w:rPr>
          <w:rFonts w:ascii="Arial" w:hAnsi="Arial" w:cs="Arial"/>
          <w:sz w:val="28"/>
          <w:szCs w:val="28"/>
        </w:rPr>
        <w:t xml:space="preserve"> </w:t>
      </w:r>
      <w:r w:rsidRPr="00A301F1">
        <w:rPr>
          <w:rFonts w:ascii="Arial" w:hAnsi="Arial" w:cs="Arial"/>
          <w:w w:val="101"/>
          <w:sz w:val="28"/>
          <w:szCs w:val="28"/>
        </w:rPr>
        <w:t>Re</w:t>
      </w:r>
      <w:r w:rsidRPr="00A301F1">
        <w:rPr>
          <w:rFonts w:ascii="Arial" w:hAnsi="Arial" w:cs="Arial"/>
          <w:sz w:val="28"/>
          <w:szCs w:val="28"/>
        </w:rPr>
        <w:t>pe</w:t>
      </w:r>
      <w:r w:rsidRPr="00A301F1">
        <w:rPr>
          <w:rFonts w:ascii="Arial" w:hAnsi="Arial" w:cs="Arial"/>
          <w:w w:val="101"/>
          <w:sz w:val="28"/>
          <w:szCs w:val="28"/>
        </w:rPr>
        <w:t>ate</w:t>
      </w:r>
      <w:r w:rsidRPr="00A301F1">
        <w:rPr>
          <w:rFonts w:ascii="Arial" w:hAnsi="Arial" w:cs="Arial"/>
          <w:sz w:val="28"/>
          <w:szCs w:val="28"/>
        </w:rPr>
        <w:t>r</w:t>
      </w:r>
      <w:r w:rsidR="00A301F1" w:rsidRPr="00A301F1">
        <w:rPr>
          <w:rFonts w:ascii="Arial" w:hAnsi="Arial" w:cs="Arial"/>
          <w:sz w:val="28"/>
          <w:szCs w:val="28"/>
        </w:rPr>
        <w:t>, 145.470 MHz, with a negative offset and a tone of 103.5.</w:t>
      </w:r>
    </w:p>
    <w:p w:rsidR="00A301F1" w:rsidRPr="00A301F1" w:rsidRDefault="00A301F1">
      <w:pPr>
        <w:spacing w:before="48"/>
        <w:ind w:left="112"/>
        <w:rPr>
          <w:rFonts w:ascii="Arial" w:hAnsi="Arial" w:cs="Arial"/>
          <w:sz w:val="28"/>
          <w:szCs w:val="28"/>
        </w:rPr>
      </w:pPr>
    </w:p>
    <w:p w:rsidR="00440704" w:rsidRPr="00A301F1" w:rsidRDefault="00EE48F0">
      <w:pPr>
        <w:spacing w:before="48"/>
        <w:ind w:left="112"/>
        <w:rPr>
          <w:rFonts w:ascii="Arial" w:hAnsi="Arial" w:cs="Arial"/>
          <w:sz w:val="28"/>
          <w:szCs w:val="28"/>
        </w:rPr>
      </w:pPr>
      <w:r w:rsidRPr="00A301F1">
        <w:rPr>
          <w:rFonts w:ascii="Arial" w:hAnsi="Arial" w:cs="Arial"/>
          <w:sz w:val="28"/>
          <w:szCs w:val="28"/>
        </w:rPr>
        <w:t>Net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 xml:space="preserve">Control </w:t>
      </w:r>
      <w:r w:rsidR="00A301F1" w:rsidRPr="00A301F1">
        <w:rPr>
          <w:rFonts w:ascii="Arial" w:hAnsi="Arial" w:cs="Arial"/>
          <w:sz w:val="28"/>
          <w:szCs w:val="28"/>
        </w:rPr>
        <w:t xml:space="preserve">this evening </w:t>
      </w:r>
      <w:r w:rsidRPr="00A301F1">
        <w:rPr>
          <w:rFonts w:ascii="Arial" w:hAnsi="Arial" w:cs="Arial"/>
          <w:sz w:val="28"/>
          <w:szCs w:val="28"/>
        </w:rPr>
        <w:t>is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="00A301F1" w:rsidRPr="00A301F1">
        <w:rPr>
          <w:rFonts w:ascii="Arial" w:hAnsi="Arial" w:cs="Arial"/>
          <w:spacing w:val="1"/>
          <w:sz w:val="28"/>
          <w:szCs w:val="28"/>
        </w:rPr>
        <w:t xml:space="preserve">[insert call sign]. </w:t>
      </w:r>
      <w:r w:rsidRPr="00A301F1">
        <w:rPr>
          <w:rFonts w:ascii="Arial" w:hAnsi="Arial" w:cs="Arial"/>
          <w:sz w:val="28"/>
          <w:szCs w:val="28"/>
        </w:rPr>
        <w:t>My name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is</w:t>
      </w:r>
      <w:r w:rsidR="00A301F1" w:rsidRPr="00A301F1">
        <w:rPr>
          <w:rFonts w:ascii="Arial" w:hAnsi="Arial" w:cs="Arial"/>
          <w:sz w:val="28"/>
          <w:szCs w:val="28"/>
        </w:rPr>
        <w:t xml:space="preserve"> [insert name] and </w:t>
      </w:r>
      <w:r w:rsidRPr="00A301F1">
        <w:rPr>
          <w:rFonts w:ascii="Arial" w:hAnsi="Arial" w:cs="Arial"/>
          <w:sz w:val="28"/>
          <w:szCs w:val="28"/>
        </w:rPr>
        <w:t>I am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located</w:t>
      </w:r>
      <w:r w:rsidRPr="00A301F1">
        <w:rPr>
          <w:rFonts w:ascii="Arial" w:hAnsi="Arial" w:cs="Arial"/>
          <w:spacing w:val="5"/>
          <w:sz w:val="28"/>
          <w:szCs w:val="28"/>
        </w:rPr>
        <w:t xml:space="preserve"> </w:t>
      </w:r>
      <w:r w:rsidR="00A301F1" w:rsidRPr="00A301F1">
        <w:rPr>
          <w:rFonts w:ascii="Arial" w:hAnsi="Arial" w:cs="Arial"/>
          <w:sz w:val="28"/>
          <w:szCs w:val="28"/>
        </w:rPr>
        <w:t>in [insert QTH].</w:t>
      </w:r>
      <w:bookmarkStart w:id="0" w:name="_GoBack"/>
      <w:bookmarkEnd w:id="0"/>
    </w:p>
    <w:p w:rsidR="00A301F1" w:rsidRPr="00A301F1" w:rsidRDefault="00A301F1">
      <w:pPr>
        <w:spacing w:before="48"/>
        <w:ind w:left="112"/>
        <w:rPr>
          <w:rFonts w:ascii="Arial" w:hAnsi="Arial" w:cs="Arial"/>
          <w:sz w:val="28"/>
          <w:szCs w:val="28"/>
        </w:rPr>
      </w:pPr>
    </w:p>
    <w:p w:rsidR="00A301F1" w:rsidRDefault="00A301F1">
      <w:pPr>
        <w:spacing w:before="48"/>
        <w:ind w:left="112"/>
        <w:rPr>
          <w:rFonts w:ascii="Arial" w:hAnsi="Arial" w:cs="Arial"/>
          <w:spacing w:val="1"/>
          <w:sz w:val="28"/>
          <w:szCs w:val="28"/>
        </w:rPr>
      </w:pPr>
      <w:r w:rsidRPr="00A301F1">
        <w:rPr>
          <w:rFonts w:ascii="Arial" w:hAnsi="Arial" w:cs="Arial"/>
          <w:sz w:val="28"/>
          <w:szCs w:val="28"/>
        </w:rPr>
        <w:t>A</w:t>
      </w:r>
      <w:r w:rsidR="00EE48F0" w:rsidRPr="00A301F1">
        <w:rPr>
          <w:rFonts w:ascii="Arial" w:hAnsi="Arial" w:cs="Arial"/>
          <w:sz w:val="28"/>
          <w:szCs w:val="28"/>
        </w:rPr>
        <w:t>ssistant</w:t>
      </w:r>
      <w:r w:rsidR="00EE48F0"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Net</w:t>
      </w:r>
      <w:r w:rsidR="00EE48F0"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Control</w:t>
      </w:r>
      <w:r w:rsidR="00612DA2">
        <w:rPr>
          <w:rFonts w:ascii="Arial" w:hAnsi="Arial" w:cs="Arial"/>
          <w:sz w:val="28"/>
          <w:szCs w:val="28"/>
        </w:rPr>
        <w:t xml:space="preserve"> this evening </w:t>
      </w:r>
      <w:r w:rsidR="00612DA2" w:rsidRPr="00A301F1">
        <w:rPr>
          <w:rFonts w:ascii="Arial" w:hAnsi="Arial" w:cs="Arial"/>
          <w:sz w:val="28"/>
          <w:szCs w:val="28"/>
        </w:rPr>
        <w:t>is</w:t>
      </w:r>
      <w:r w:rsidRPr="00A301F1">
        <w:rPr>
          <w:rFonts w:ascii="Arial" w:hAnsi="Arial" w:cs="Arial"/>
          <w:sz w:val="28"/>
          <w:szCs w:val="28"/>
        </w:rPr>
        <w:t xml:space="preserve"> [insert call sign, name and QTH]</w:t>
      </w:r>
      <w:r w:rsidR="00EE48F0" w:rsidRPr="00A301F1">
        <w:rPr>
          <w:rFonts w:ascii="Arial" w:hAnsi="Arial" w:cs="Arial"/>
          <w:spacing w:val="1"/>
          <w:sz w:val="28"/>
          <w:szCs w:val="28"/>
        </w:rPr>
        <w:t xml:space="preserve"> </w:t>
      </w:r>
    </w:p>
    <w:p w:rsidR="00A301F1" w:rsidRDefault="00A301F1">
      <w:pPr>
        <w:spacing w:before="48"/>
        <w:ind w:left="112"/>
        <w:rPr>
          <w:rFonts w:ascii="Arial" w:hAnsi="Arial" w:cs="Arial"/>
          <w:spacing w:val="1"/>
          <w:sz w:val="28"/>
          <w:szCs w:val="28"/>
        </w:rPr>
      </w:pPr>
    </w:p>
    <w:p w:rsidR="00A301F1" w:rsidRPr="00A301F1" w:rsidRDefault="00A301F1" w:rsidP="00A301F1">
      <w:pPr>
        <w:spacing w:before="48"/>
        <w:ind w:left="112"/>
        <w:rPr>
          <w:rFonts w:ascii="Arial" w:hAnsi="Arial" w:cs="Arial"/>
          <w:sz w:val="28"/>
          <w:szCs w:val="28"/>
        </w:rPr>
      </w:pPr>
      <w:r w:rsidRPr="00A301F1">
        <w:rPr>
          <w:rFonts w:ascii="Arial" w:hAnsi="Arial" w:cs="Arial"/>
          <w:sz w:val="28"/>
          <w:szCs w:val="28"/>
        </w:rPr>
        <w:t>This is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a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directed</w:t>
      </w:r>
      <w:r w:rsidRPr="00A301F1">
        <w:rPr>
          <w:rFonts w:ascii="Arial" w:hAnsi="Arial" w:cs="Arial"/>
          <w:spacing w:val="4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net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and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all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contacts</w:t>
      </w:r>
      <w:r w:rsidRPr="00A301F1">
        <w:rPr>
          <w:rFonts w:ascii="Arial" w:hAnsi="Arial" w:cs="Arial"/>
          <w:spacing w:val="6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are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to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be made through Net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Control.  This net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uses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voice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communications</w:t>
      </w:r>
      <w:r w:rsidRPr="00A301F1">
        <w:rPr>
          <w:rFonts w:ascii="Arial" w:hAnsi="Arial" w:cs="Arial"/>
          <w:spacing w:val="7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to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expedite</w:t>
      </w:r>
      <w:r w:rsidRPr="00A301F1">
        <w:rPr>
          <w:rFonts w:ascii="Arial" w:hAnsi="Arial" w:cs="Arial"/>
          <w:spacing w:val="4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digi</w:t>
      </w:r>
      <w:r w:rsidRPr="00A301F1">
        <w:rPr>
          <w:rFonts w:ascii="Arial" w:hAnsi="Arial" w:cs="Arial"/>
          <w:w w:val="101"/>
          <w:sz w:val="28"/>
          <w:szCs w:val="28"/>
        </w:rPr>
        <w:t>tal c</w:t>
      </w:r>
      <w:r w:rsidRPr="00A301F1">
        <w:rPr>
          <w:rFonts w:ascii="Arial" w:hAnsi="Arial" w:cs="Arial"/>
          <w:sz w:val="28"/>
          <w:szCs w:val="28"/>
        </w:rPr>
        <w:t>ommuni</w:t>
      </w:r>
      <w:r w:rsidRPr="00A301F1">
        <w:rPr>
          <w:rFonts w:ascii="Arial" w:hAnsi="Arial" w:cs="Arial"/>
          <w:w w:val="101"/>
          <w:sz w:val="28"/>
          <w:szCs w:val="28"/>
        </w:rPr>
        <w:t>cati</w:t>
      </w:r>
      <w:r w:rsidRPr="00A301F1">
        <w:rPr>
          <w:rFonts w:ascii="Arial" w:hAnsi="Arial" w:cs="Arial"/>
          <w:sz w:val="28"/>
          <w:szCs w:val="28"/>
        </w:rPr>
        <w:t>ons</w:t>
      </w:r>
    </w:p>
    <w:p w:rsidR="00A301F1" w:rsidRPr="00A301F1" w:rsidRDefault="00A301F1">
      <w:pPr>
        <w:spacing w:before="48"/>
        <w:ind w:left="112"/>
        <w:rPr>
          <w:rFonts w:ascii="Arial" w:hAnsi="Arial" w:cs="Arial"/>
          <w:spacing w:val="1"/>
          <w:sz w:val="28"/>
          <w:szCs w:val="28"/>
        </w:rPr>
      </w:pPr>
    </w:p>
    <w:p w:rsidR="00A301F1" w:rsidRPr="00A301F1" w:rsidRDefault="00612DA2">
      <w:pPr>
        <w:spacing w:before="48"/>
        <w:ind w:left="112"/>
        <w:rPr>
          <w:rFonts w:ascii="Arial" w:hAnsi="Arial" w:cs="Arial"/>
          <w:w w:val="10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Before we go any further, i</w:t>
      </w:r>
      <w:r w:rsidR="00EE48F0" w:rsidRPr="00A301F1">
        <w:rPr>
          <w:rFonts w:ascii="Arial" w:hAnsi="Arial" w:cs="Arial"/>
          <w:sz w:val="28"/>
          <w:szCs w:val="28"/>
        </w:rPr>
        <w:t>s there</w:t>
      </w:r>
      <w:r w:rsidR="00EE48F0"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="00A301F1" w:rsidRPr="00A301F1">
        <w:rPr>
          <w:rFonts w:ascii="Arial" w:hAnsi="Arial" w:cs="Arial"/>
          <w:sz w:val="28"/>
          <w:szCs w:val="28"/>
        </w:rPr>
        <w:t>any</w:t>
      </w:r>
      <w:r w:rsidR="00EE48F0"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EMERGENCY</w:t>
      </w:r>
      <w:r w:rsidR="00EE48F0" w:rsidRPr="00A301F1">
        <w:rPr>
          <w:rFonts w:ascii="Arial" w:hAnsi="Arial" w:cs="Arial"/>
          <w:spacing w:val="-12"/>
          <w:sz w:val="28"/>
          <w:szCs w:val="28"/>
        </w:rPr>
        <w:t xml:space="preserve"> </w:t>
      </w:r>
      <w:r w:rsidR="00A301F1" w:rsidRPr="00A301F1">
        <w:rPr>
          <w:rFonts w:ascii="Arial" w:hAnsi="Arial" w:cs="Arial"/>
          <w:sz w:val="28"/>
          <w:szCs w:val="28"/>
        </w:rPr>
        <w:t>or</w:t>
      </w:r>
      <w:r w:rsidR="00A301F1">
        <w:rPr>
          <w:rFonts w:ascii="Arial" w:hAnsi="Arial" w:cs="Arial"/>
          <w:sz w:val="28"/>
          <w:szCs w:val="28"/>
        </w:rPr>
        <w:t xml:space="preserve"> </w:t>
      </w:r>
      <w:r w:rsidR="00A301F1" w:rsidRPr="00A301F1">
        <w:rPr>
          <w:rFonts w:ascii="Arial" w:hAnsi="Arial" w:cs="Arial"/>
          <w:sz w:val="28"/>
          <w:szCs w:val="28"/>
        </w:rPr>
        <w:t>PRIORITY</w:t>
      </w:r>
      <w:r w:rsidR="00EE48F0" w:rsidRPr="00A301F1">
        <w:rPr>
          <w:rFonts w:ascii="Arial" w:hAnsi="Arial" w:cs="Arial"/>
          <w:spacing w:val="-12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traffic?</w:t>
      </w:r>
      <w:r w:rsidR="00EE48F0" w:rsidRPr="00A301F1">
        <w:rPr>
          <w:rFonts w:ascii="Arial" w:hAnsi="Arial" w:cs="Arial"/>
          <w:spacing w:val="-12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If so please</w:t>
      </w:r>
      <w:r w:rsidR="00EE48F0" w:rsidRPr="00A301F1">
        <w:rPr>
          <w:rFonts w:ascii="Arial" w:hAnsi="Arial" w:cs="Arial"/>
          <w:spacing w:val="5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w w:val="101"/>
          <w:sz w:val="28"/>
          <w:szCs w:val="28"/>
        </w:rPr>
        <w:t>c</w:t>
      </w:r>
      <w:r w:rsidR="00A301F1" w:rsidRPr="00A301F1">
        <w:rPr>
          <w:rFonts w:ascii="Arial" w:hAnsi="Arial" w:cs="Arial"/>
          <w:w w:val="101"/>
          <w:sz w:val="28"/>
          <w:szCs w:val="28"/>
        </w:rPr>
        <w:t>ome now. If you have emergency traffic at any time during this net, please break in with your call sign, and we will do our best to assist you.</w:t>
      </w:r>
    </w:p>
    <w:p w:rsidR="00A301F1" w:rsidRPr="00A301F1" w:rsidRDefault="00A301F1">
      <w:pPr>
        <w:spacing w:before="48"/>
        <w:ind w:left="112"/>
        <w:rPr>
          <w:rFonts w:ascii="Arial" w:hAnsi="Arial" w:cs="Arial"/>
          <w:w w:val="101"/>
          <w:sz w:val="28"/>
          <w:szCs w:val="28"/>
        </w:rPr>
      </w:pPr>
    </w:p>
    <w:p w:rsidR="00440704" w:rsidRPr="00A301F1" w:rsidRDefault="00EE48F0">
      <w:pPr>
        <w:spacing w:before="48"/>
        <w:ind w:left="112"/>
        <w:rPr>
          <w:rFonts w:ascii="Arial" w:hAnsi="Arial" w:cs="Arial"/>
          <w:sz w:val="28"/>
          <w:szCs w:val="28"/>
        </w:rPr>
      </w:pPr>
      <w:r w:rsidRPr="00A301F1">
        <w:rPr>
          <w:rFonts w:ascii="Arial" w:hAnsi="Arial" w:cs="Arial"/>
          <w:sz w:val="28"/>
          <w:szCs w:val="28"/>
        </w:rPr>
        <w:t>A</w:t>
      </w:r>
      <w:r w:rsidRPr="00A301F1">
        <w:rPr>
          <w:rFonts w:ascii="Arial" w:hAnsi="Arial" w:cs="Arial"/>
          <w:spacing w:val="-6"/>
          <w:sz w:val="28"/>
          <w:szCs w:val="28"/>
        </w:rPr>
        <w:t>r</w:t>
      </w:r>
      <w:r w:rsidRPr="00A301F1">
        <w:rPr>
          <w:rFonts w:ascii="Arial" w:hAnsi="Arial" w:cs="Arial"/>
          <w:sz w:val="28"/>
          <w:szCs w:val="28"/>
        </w:rPr>
        <w:t>e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the</w:t>
      </w:r>
      <w:r w:rsidRPr="00A301F1">
        <w:rPr>
          <w:rFonts w:ascii="Arial" w:hAnsi="Arial" w:cs="Arial"/>
          <w:spacing w:val="-6"/>
          <w:sz w:val="28"/>
          <w:szCs w:val="28"/>
        </w:rPr>
        <w:t>r</w:t>
      </w:r>
      <w:r w:rsidRPr="00A301F1">
        <w:rPr>
          <w:rFonts w:ascii="Arial" w:hAnsi="Arial" w:cs="Arial"/>
          <w:sz w:val="28"/>
          <w:szCs w:val="28"/>
        </w:rPr>
        <w:t>e</w:t>
      </w:r>
      <w:r w:rsidRPr="00A301F1">
        <w:rPr>
          <w:rFonts w:ascii="Arial" w:hAnsi="Arial" w:cs="Arial"/>
          <w:spacing w:val="5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 xml:space="preserve">any </w:t>
      </w:r>
      <w:r w:rsidR="00A301F1">
        <w:rPr>
          <w:rFonts w:ascii="Arial" w:hAnsi="Arial" w:cs="Arial"/>
          <w:sz w:val="28"/>
          <w:szCs w:val="28"/>
        </w:rPr>
        <w:t>A</w:t>
      </w:r>
      <w:r w:rsidRPr="00A301F1">
        <w:rPr>
          <w:rFonts w:ascii="Arial" w:hAnsi="Arial" w:cs="Arial"/>
          <w:sz w:val="28"/>
          <w:szCs w:val="28"/>
        </w:rPr>
        <w:t>nnouncements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for</w:t>
      </w:r>
      <w:r w:rsidRPr="00A301F1">
        <w:rPr>
          <w:rFonts w:ascii="Arial" w:hAnsi="Arial" w:cs="Arial"/>
          <w:spacing w:val="-5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the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net?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If so please</w:t>
      </w:r>
      <w:r w:rsidRPr="00A301F1">
        <w:rPr>
          <w:rFonts w:ascii="Arial" w:hAnsi="Arial" w:cs="Arial"/>
          <w:spacing w:val="4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come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no</w:t>
      </w:r>
      <w:r w:rsidRPr="00A301F1">
        <w:rPr>
          <w:rFonts w:ascii="Arial" w:hAnsi="Arial" w:cs="Arial"/>
          <w:spacing w:val="-19"/>
          <w:sz w:val="28"/>
          <w:szCs w:val="28"/>
        </w:rPr>
        <w:t>w</w:t>
      </w:r>
      <w:r w:rsidRPr="00A301F1">
        <w:rPr>
          <w:rFonts w:ascii="Arial" w:hAnsi="Arial" w:cs="Arial"/>
          <w:sz w:val="28"/>
          <w:szCs w:val="28"/>
        </w:rPr>
        <w:t>.</w:t>
      </w:r>
    </w:p>
    <w:p w:rsidR="00A301F1" w:rsidRPr="00A301F1" w:rsidRDefault="00A301F1">
      <w:pPr>
        <w:spacing w:before="48"/>
        <w:ind w:left="112"/>
        <w:rPr>
          <w:rFonts w:ascii="Arial" w:hAnsi="Arial" w:cs="Arial"/>
          <w:sz w:val="28"/>
          <w:szCs w:val="28"/>
        </w:rPr>
      </w:pPr>
      <w:r w:rsidRPr="00A301F1">
        <w:rPr>
          <w:rFonts w:ascii="Arial" w:hAnsi="Arial" w:cs="Arial"/>
          <w:sz w:val="28"/>
          <w:szCs w:val="28"/>
        </w:rPr>
        <w:t>[Following announcements, or hearing none</w:t>
      </w:r>
      <w:r>
        <w:rPr>
          <w:rFonts w:ascii="Arial" w:hAnsi="Arial" w:cs="Arial"/>
          <w:sz w:val="28"/>
          <w:szCs w:val="28"/>
        </w:rPr>
        <w:t xml:space="preserve"> begin roll call</w:t>
      </w:r>
      <w:r w:rsidRPr="00A301F1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</w:t>
      </w:r>
    </w:p>
    <w:p w:rsidR="00A301F1" w:rsidRPr="00A301F1" w:rsidRDefault="00A301F1">
      <w:pPr>
        <w:spacing w:before="48"/>
        <w:ind w:left="112"/>
        <w:rPr>
          <w:rFonts w:ascii="Arial" w:hAnsi="Arial" w:cs="Arial"/>
          <w:sz w:val="28"/>
          <w:szCs w:val="28"/>
        </w:rPr>
      </w:pPr>
    </w:p>
    <w:p w:rsidR="00A301F1" w:rsidRDefault="00A301F1">
      <w:pPr>
        <w:spacing w:before="48"/>
        <w:ind w:left="112"/>
        <w:rPr>
          <w:rFonts w:ascii="Arial" w:eastAsia="Arial" w:hAnsi="Arial" w:cs="Arial"/>
          <w:b/>
          <w:sz w:val="28"/>
          <w:szCs w:val="28"/>
          <w:u w:val="single"/>
        </w:rPr>
      </w:pPr>
      <w:r w:rsidRPr="00A301F1">
        <w:rPr>
          <w:rFonts w:ascii="Arial" w:eastAsia="Arial" w:hAnsi="Arial" w:cs="Arial"/>
          <w:b/>
          <w:sz w:val="28"/>
          <w:szCs w:val="28"/>
          <w:u w:val="single"/>
        </w:rPr>
        <w:t>Roll</w:t>
      </w:r>
      <w:r w:rsidRPr="00A301F1">
        <w:rPr>
          <w:rFonts w:ascii="Arial" w:eastAsia="Arial" w:hAnsi="Arial" w:cs="Arial"/>
          <w:b/>
          <w:spacing w:val="1"/>
          <w:sz w:val="28"/>
          <w:szCs w:val="28"/>
          <w:u w:val="single"/>
        </w:rPr>
        <w:t xml:space="preserve"> </w:t>
      </w:r>
      <w:r w:rsidRPr="00A301F1">
        <w:rPr>
          <w:rFonts w:ascii="Arial" w:eastAsia="Arial" w:hAnsi="Arial" w:cs="Arial"/>
          <w:b/>
          <w:sz w:val="28"/>
          <w:szCs w:val="28"/>
          <w:u w:val="single"/>
        </w:rPr>
        <w:t>Call</w:t>
      </w:r>
      <w:r w:rsidR="00AE44E3">
        <w:rPr>
          <w:rFonts w:ascii="Arial" w:eastAsia="Arial" w:hAnsi="Arial" w:cs="Arial"/>
          <w:b/>
          <w:sz w:val="28"/>
          <w:szCs w:val="28"/>
          <w:u w:val="single"/>
        </w:rPr>
        <w:t>:</w:t>
      </w:r>
    </w:p>
    <w:p w:rsidR="00AE44E3" w:rsidRPr="00A301F1" w:rsidRDefault="00AE44E3">
      <w:pPr>
        <w:spacing w:before="48"/>
        <w:ind w:left="112"/>
        <w:rPr>
          <w:rFonts w:ascii="Arial" w:hAnsi="Arial" w:cs="Arial"/>
          <w:sz w:val="28"/>
          <w:szCs w:val="28"/>
          <w:u w:val="single"/>
        </w:rPr>
      </w:pPr>
    </w:p>
    <w:p w:rsidR="00440704" w:rsidRPr="00A301F1" w:rsidRDefault="00EE48F0">
      <w:pPr>
        <w:spacing w:before="48"/>
        <w:ind w:left="112"/>
        <w:rPr>
          <w:rFonts w:ascii="Arial" w:hAnsi="Arial" w:cs="Arial"/>
          <w:sz w:val="28"/>
          <w:szCs w:val="28"/>
        </w:rPr>
      </w:pPr>
      <w:r w:rsidRPr="00A301F1">
        <w:rPr>
          <w:rFonts w:ascii="Arial" w:hAnsi="Arial" w:cs="Arial"/>
          <w:sz w:val="28"/>
          <w:szCs w:val="28"/>
        </w:rPr>
        <w:t>Roll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Call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will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="00A301F1" w:rsidRPr="00A301F1">
        <w:rPr>
          <w:rFonts w:ascii="Arial" w:hAnsi="Arial" w:cs="Arial"/>
          <w:spacing w:val="3"/>
          <w:sz w:val="28"/>
          <w:szCs w:val="28"/>
        </w:rPr>
        <w:t xml:space="preserve">now </w:t>
      </w:r>
      <w:r w:rsidRPr="00A301F1">
        <w:rPr>
          <w:rFonts w:ascii="Arial" w:hAnsi="Arial" w:cs="Arial"/>
          <w:sz w:val="28"/>
          <w:szCs w:val="28"/>
        </w:rPr>
        <w:t>b</w:t>
      </w:r>
      <w:r w:rsidRPr="00A301F1">
        <w:rPr>
          <w:rFonts w:ascii="Arial" w:hAnsi="Arial" w:cs="Arial"/>
          <w:w w:val="101"/>
          <w:sz w:val="28"/>
          <w:szCs w:val="28"/>
        </w:rPr>
        <w:t>e</w:t>
      </w:r>
      <w:r w:rsidRPr="00A301F1">
        <w:rPr>
          <w:rFonts w:ascii="Arial" w:hAnsi="Arial" w:cs="Arial"/>
          <w:sz w:val="28"/>
          <w:szCs w:val="28"/>
        </w:rPr>
        <w:t>gin</w:t>
      </w:r>
      <w:r w:rsidR="00A301F1" w:rsidRPr="00A301F1">
        <w:rPr>
          <w:rFonts w:ascii="Arial" w:hAnsi="Arial" w:cs="Arial"/>
          <w:sz w:val="28"/>
          <w:szCs w:val="28"/>
        </w:rPr>
        <w:t>.</w:t>
      </w:r>
    </w:p>
    <w:p w:rsidR="00A301F1" w:rsidRDefault="00EE48F0">
      <w:pPr>
        <w:spacing w:before="48" w:line="268" w:lineRule="auto"/>
        <w:ind w:left="112" w:right="330"/>
        <w:rPr>
          <w:rFonts w:ascii="Arial" w:hAnsi="Arial" w:cs="Arial"/>
          <w:spacing w:val="1"/>
          <w:sz w:val="28"/>
          <w:szCs w:val="28"/>
        </w:rPr>
      </w:pPr>
      <w:r w:rsidRPr="00A301F1">
        <w:rPr>
          <w:rFonts w:ascii="Arial" w:hAnsi="Arial" w:cs="Arial"/>
          <w:sz w:val="28"/>
          <w:szCs w:val="28"/>
        </w:rPr>
        <w:t>Please</w:t>
      </w:r>
      <w:r w:rsidRPr="00A301F1">
        <w:rPr>
          <w:rFonts w:ascii="Arial" w:hAnsi="Arial" w:cs="Arial"/>
          <w:spacing w:val="4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check</w:t>
      </w:r>
      <w:r w:rsidRPr="00A301F1">
        <w:rPr>
          <w:rFonts w:ascii="Arial" w:hAnsi="Arial" w:cs="Arial"/>
          <w:spacing w:val="5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in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with: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</w:p>
    <w:p w:rsidR="00A301F1" w:rsidRPr="00A301F1" w:rsidRDefault="00A301F1" w:rsidP="00A301F1">
      <w:pPr>
        <w:pStyle w:val="ListParagraph"/>
        <w:numPr>
          <w:ilvl w:val="0"/>
          <w:numId w:val="2"/>
        </w:numPr>
        <w:spacing w:before="48" w:line="268" w:lineRule="auto"/>
        <w:ind w:right="330"/>
        <w:rPr>
          <w:rFonts w:ascii="Arial" w:hAnsi="Arial" w:cs="Arial"/>
          <w:b/>
          <w:spacing w:val="-17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EE48F0" w:rsidRPr="00A301F1">
        <w:rPr>
          <w:rFonts w:ascii="Arial" w:hAnsi="Arial" w:cs="Arial"/>
          <w:sz w:val="28"/>
          <w:szCs w:val="28"/>
        </w:rPr>
        <w:t>our</w:t>
      </w:r>
      <w:r w:rsidR="00EE48F0" w:rsidRPr="00A301F1">
        <w:rPr>
          <w:rFonts w:ascii="Arial" w:hAnsi="Arial" w:cs="Arial"/>
          <w:spacing w:val="-3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call</w:t>
      </w:r>
      <w:r w:rsidR="00EE48F0"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sign,</w:t>
      </w:r>
    </w:p>
    <w:p w:rsidR="00A301F1" w:rsidRPr="00A301F1" w:rsidRDefault="00A301F1" w:rsidP="00A301F1">
      <w:pPr>
        <w:pStyle w:val="ListParagraph"/>
        <w:numPr>
          <w:ilvl w:val="0"/>
          <w:numId w:val="2"/>
        </w:numPr>
        <w:spacing w:before="48" w:line="268" w:lineRule="auto"/>
        <w:ind w:right="330"/>
        <w:rPr>
          <w:rFonts w:ascii="Arial" w:hAnsi="Arial" w:cs="Arial"/>
          <w:b/>
          <w:spacing w:val="-17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EE48F0" w:rsidRPr="00A301F1">
        <w:rPr>
          <w:rFonts w:ascii="Arial" w:hAnsi="Arial" w:cs="Arial"/>
          <w:sz w:val="28"/>
          <w:szCs w:val="28"/>
        </w:rPr>
        <w:t>irst</w:t>
      </w:r>
      <w:r w:rsidR="00EE48F0" w:rsidRPr="00A301F1">
        <w:rPr>
          <w:rFonts w:ascii="Arial" w:hAnsi="Arial" w:cs="Arial"/>
          <w:spacing w:val="-18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name,</w:t>
      </w:r>
    </w:p>
    <w:p w:rsidR="00A301F1" w:rsidRPr="00A301F1" w:rsidRDefault="00A301F1" w:rsidP="00A301F1">
      <w:pPr>
        <w:pStyle w:val="ListParagraph"/>
        <w:numPr>
          <w:ilvl w:val="0"/>
          <w:numId w:val="2"/>
        </w:numPr>
        <w:spacing w:before="48" w:line="268" w:lineRule="auto"/>
        <w:ind w:right="330"/>
        <w:rPr>
          <w:rFonts w:ascii="Arial" w:hAnsi="Arial" w:cs="Arial"/>
          <w:b/>
          <w:spacing w:val="-17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EE48F0" w:rsidRPr="00A301F1">
        <w:rPr>
          <w:rFonts w:ascii="Arial" w:hAnsi="Arial" w:cs="Arial"/>
          <w:sz w:val="28"/>
          <w:szCs w:val="28"/>
        </w:rPr>
        <w:t>ethod of coupling</w:t>
      </w:r>
      <w:r w:rsidR="00EE48F0"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(wi</w:t>
      </w:r>
      <w:r w:rsidR="00EE48F0" w:rsidRPr="00A301F1">
        <w:rPr>
          <w:rFonts w:ascii="Arial" w:hAnsi="Arial" w:cs="Arial"/>
          <w:spacing w:val="-6"/>
          <w:sz w:val="28"/>
          <w:szCs w:val="28"/>
        </w:rPr>
        <w:t>r</w:t>
      </w:r>
      <w:r w:rsidR="00EE48F0" w:rsidRPr="00A301F1">
        <w:rPr>
          <w:rFonts w:ascii="Arial" w:hAnsi="Arial" w:cs="Arial"/>
          <w:sz w:val="28"/>
          <w:szCs w:val="28"/>
        </w:rPr>
        <w:t>ed</w:t>
      </w:r>
      <w:r w:rsidR="00EE48F0" w:rsidRPr="00A301F1">
        <w:rPr>
          <w:rFonts w:ascii="Arial" w:hAnsi="Arial" w:cs="Arial"/>
          <w:spacing w:val="4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interface</w:t>
      </w:r>
      <w:r w:rsidR="00EE48F0" w:rsidRPr="00A301F1">
        <w:rPr>
          <w:rFonts w:ascii="Arial" w:hAnsi="Arial" w:cs="Arial"/>
          <w:spacing w:val="4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or</w:t>
      </w:r>
      <w:r w:rsidR="00EE48F0" w:rsidRPr="00A301F1">
        <w:rPr>
          <w:rFonts w:ascii="Arial" w:hAnsi="Arial" w:cs="Arial"/>
          <w:spacing w:val="-5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audio</w:t>
      </w:r>
      <w:r w:rsidR="00EE48F0"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coupling),</w:t>
      </w:r>
    </w:p>
    <w:p w:rsidR="00A301F1" w:rsidRDefault="00A301F1" w:rsidP="00A301F1">
      <w:pPr>
        <w:pStyle w:val="ListParagraph"/>
        <w:numPr>
          <w:ilvl w:val="0"/>
          <w:numId w:val="2"/>
        </w:numPr>
        <w:spacing w:before="48" w:line="268" w:lineRule="auto"/>
        <w:ind w:right="330"/>
        <w:rPr>
          <w:rFonts w:ascii="Arial" w:hAnsi="Arial" w:cs="Arial"/>
          <w:spacing w:val="-17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EE48F0"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number</w:t>
      </w:r>
      <w:r w:rsidR="00EE48F0" w:rsidRPr="00A301F1">
        <w:rPr>
          <w:rFonts w:ascii="Arial" w:hAnsi="Arial" w:cs="Arial"/>
          <w:spacing w:val="-2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 xml:space="preserve">of messages </w:t>
      </w:r>
      <w:r>
        <w:rPr>
          <w:rFonts w:ascii="Arial" w:hAnsi="Arial" w:cs="Arial"/>
          <w:sz w:val="28"/>
          <w:szCs w:val="28"/>
        </w:rPr>
        <w:t xml:space="preserve">you have </w:t>
      </w:r>
      <w:r w:rsidR="00EE48F0" w:rsidRPr="00A301F1">
        <w:rPr>
          <w:rFonts w:ascii="Arial" w:hAnsi="Arial" w:cs="Arial"/>
          <w:sz w:val="28"/>
          <w:szCs w:val="28"/>
        </w:rPr>
        <w:t>and</w:t>
      </w:r>
      <w:r w:rsidR="00EE48F0" w:rsidRPr="00A301F1">
        <w:rPr>
          <w:rFonts w:ascii="Arial" w:hAnsi="Arial" w:cs="Arial"/>
          <w:b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their</w:t>
      </w:r>
      <w:r w:rsidR="00EE48F0" w:rsidRPr="00A301F1">
        <w:rPr>
          <w:rFonts w:ascii="Arial" w:hAnsi="Arial" w:cs="Arial"/>
          <w:spacing w:val="-1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send</w:t>
      </w:r>
      <w:r w:rsidR="00EE48F0"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time</w:t>
      </w:r>
      <w:r w:rsidR="00EE48F0" w:rsidRPr="00A301F1">
        <w:rPr>
          <w:rFonts w:ascii="Arial" w:hAnsi="Arial" w:cs="Arial"/>
          <w:sz w:val="28"/>
          <w:szCs w:val="28"/>
        </w:rPr>
        <w:t xml:space="preserve">. </w:t>
      </w:r>
      <w:r w:rsidR="00EE48F0" w:rsidRPr="00A301F1">
        <w:rPr>
          <w:rFonts w:ascii="Arial" w:hAnsi="Arial" w:cs="Arial"/>
          <w:spacing w:val="4"/>
          <w:sz w:val="28"/>
          <w:szCs w:val="28"/>
        </w:rPr>
        <w:t xml:space="preserve"> </w:t>
      </w:r>
      <w:r w:rsidRPr="00A301F1">
        <w:rPr>
          <w:rFonts w:ascii="Arial" w:hAnsi="Arial" w:cs="Arial"/>
          <w:spacing w:val="4"/>
          <w:sz w:val="28"/>
          <w:szCs w:val="28"/>
        </w:rPr>
        <w:t xml:space="preserve">When composing messages, please be aware of </w:t>
      </w:r>
      <w:r w:rsidR="00EE48F0" w:rsidRPr="00A301F1">
        <w:rPr>
          <w:rFonts w:ascii="Arial" w:hAnsi="Arial" w:cs="Arial"/>
          <w:spacing w:val="-6"/>
          <w:w w:val="101"/>
          <w:sz w:val="28"/>
          <w:szCs w:val="28"/>
        </w:rPr>
        <w:t>r</w:t>
      </w:r>
      <w:r w:rsidR="00EE48F0" w:rsidRPr="00A301F1">
        <w:rPr>
          <w:rFonts w:ascii="Arial" w:hAnsi="Arial" w:cs="Arial"/>
          <w:w w:val="101"/>
          <w:sz w:val="28"/>
          <w:szCs w:val="28"/>
        </w:rPr>
        <w:t>e</w:t>
      </w:r>
      <w:r w:rsidR="00EE48F0" w:rsidRPr="00A301F1">
        <w:rPr>
          <w:rFonts w:ascii="Arial" w:hAnsi="Arial" w:cs="Arial"/>
          <w:sz w:val="28"/>
          <w:szCs w:val="28"/>
        </w:rPr>
        <w:t>p</w:t>
      </w:r>
      <w:r w:rsidR="00EE48F0" w:rsidRPr="00A301F1">
        <w:rPr>
          <w:rFonts w:ascii="Arial" w:hAnsi="Arial" w:cs="Arial"/>
          <w:w w:val="101"/>
          <w:sz w:val="28"/>
          <w:szCs w:val="28"/>
        </w:rPr>
        <w:t>e</w:t>
      </w:r>
      <w:r w:rsidR="00EE48F0" w:rsidRPr="00A301F1">
        <w:rPr>
          <w:rFonts w:ascii="Arial" w:hAnsi="Arial" w:cs="Arial"/>
          <w:sz w:val="28"/>
          <w:szCs w:val="28"/>
        </w:rPr>
        <w:t>ate</w:t>
      </w:r>
      <w:r w:rsidR="00EE48F0" w:rsidRPr="00A301F1">
        <w:rPr>
          <w:rFonts w:ascii="Arial" w:hAnsi="Arial" w:cs="Arial"/>
          <w:w w:val="101"/>
          <w:sz w:val="28"/>
          <w:szCs w:val="28"/>
        </w:rPr>
        <w:t xml:space="preserve">r </w:t>
      </w:r>
      <w:r w:rsidR="00EE48F0" w:rsidRPr="00A301F1">
        <w:rPr>
          <w:rFonts w:ascii="Arial" w:hAnsi="Arial" w:cs="Arial"/>
          <w:sz w:val="28"/>
          <w:szCs w:val="28"/>
        </w:rPr>
        <w:t>limitations.</w:t>
      </w:r>
      <w:r w:rsidR="00EE48F0" w:rsidRPr="00A301F1">
        <w:rPr>
          <w:rFonts w:ascii="Arial" w:hAnsi="Arial" w:cs="Arial"/>
          <w:spacing w:val="-17"/>
          <w:sz w:val="28"/>
          <w:szCs w:val="28"/>
        </w:rPr>
        <w:t xml:space="preserve"> </w:t>
      </w:r>
    </w:p>
    <w:p w:rsidR="00A301F1" w:rsidRDefault="00A301F1" w:rsidP="00A301F1">
      <w:pPr>
        <w:spacing w:before="48" w:line="268" w:lineRule="auto"/>
        <w:ind w:right="330"/>
        <w:rPr>
          <w:rFonts w:ascii="Arial" w:hAnsi="Arial" w:cs="Arial"/>
          <w:spacing w:val="-17"/>
          <w:sz w:val="28"/>
          <w:szCs w:val="28"/>
        </w:rPr>
      </w:pPr>
    </w:p>
    <w:p w:rsidR="00440704" w:rsidRDefault="00A301F1" w:rsidP="00A301F1">
      <w:pPr>
        <w:spacing w:before="48" w:line="268" w:lineRule="auto"/>
        <w:ind w:left="112" w:right="330"/>
        <w:rPr>
          <w:rFonts w:ascii="Arial" w:hAnsi="Arial" w:cs="Arial"/>
          <w:sz w:val="28"/>
          <w:szCs w:val="28"/>
        </w:rPr>
      </w:pPr>
      <w:r w:rsidRPr="00A301F1">
        <w:rPr>
          <w:rFonts w:ascii="Arial" w:hAnsi="Arial" w:cs="Arial"/>
          <w:spacing w:val="-6"/>
          <w:sz w:val="28"/>
          <w:szCs w:val="28"/>
        </w:rPr>
        <w:t>[Following check-ins]</w:t>
      </w:r>
      <w:r>
        <w:rPr>
          <w:rFonts w:ascii="Arial" w:hAnsi="Arial" w:cs="Arial"/>
          <w:b/>
          <w:spacing w:val="-6"/>
          <w:sz w:val="28"/>
          <w:szCs w:val="28"/>
        </w:rPr>
        <w:t xml:space="preserve">  </w:t>
      </w:r>
      <w:r w:rsidRPr="00A301F1">
        <w:rPr>
          <w:rFonts w:ascii="Arial" w:hAnsi="Arial" w:cs="Arial"/>
          <w:spacing w:val="-6"/>
          <w:sz w:val="28"/>
          <w:szCs w:val="28"/>
        </w:rPr>
        <w:t>A</w:t>
      </w:r>
      <w:r w:rsidR="00EE48F0" w:rsidRPr="00A301F1">
        <w:rPr>
          <w:rFonts w:ascii="Arial" w:hAnsi="Arial" w:cs="Arial"/>
          <w:spacing w:val="-6"/>
          <w:sz w:val="28"/>
          <w:szCs w:val="28"/>
        </w:rPr>
        <w:t>r</w:t>
      </w:r>
      <w:r w:rsidR="00EE48F0" w:rsidRPr="00A301F1">
        <w:rPr>
          <w:rFonts w:ascii="Arial" w:hAnsi="Arial" w:cs="Arial"/>
          <w:sz w:val="28"/>
          <w:szCs w:val="28"/>
        </w:rPr>
        <w:t>e</w:t>
      </w:r>
      <w:r w:rsidR="00EE48F0"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the</w:t>
      </w:r>
      <w:r w:rsidR="00EE48F0" w:rsidRPr="00A301F1">
        <w:rPr>
          <w:rFonts w:ascii="Arial" w:hAnsi="Arial" w:cs="Arial"/>
          <w:spacing w:val="-6"/>
          <w:sz w:val="28"/>
          <w:szCs w:val="28"/>
        </w:rPr>
        <w:t>r</w:t>
      </w:r>
      <w:r w:rsidR="00EE48F0" w:rsidRPr="00A301F1">
        <w:rPr>
          <w:rFonts w:ascii="Arial" w:hAnsi="Arial" w:cs="Arial"/>
          <w:sz w:val="28"/>
          <w:szCs w:val="28"/>
        </w:rPr>
        <w:t>e</w:t>
      </w:r>
      <w:r w:rsidR="00EE48F0" w:rsidRPr="00A301F1">
        <w:rPr>
          <w:rFonts w:ascii="Arial" w:hAnsi="Arial" w:cs="Arial"/>
          <w:spacing w:val="5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any missed</w:t>
      </w:r>
      <w:r>
        <w:rPr>
          <w:rFonts w:ascii="Arial" w:hAnsi="Arial" w:cs="Arial"/>
          <w:sz w:val="28"/>
          <w:szCs w:val="28"/>
        </w:rPr>
        <w:t>,</w:t>
      </w:r>
      <w:r w:rsidR="00EE48F0"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pacing w:val="2"/>
          <w:sz w:val="28"/>
          <w:szCs w:val="28"/>
        </w:rPr>
        <w:t xml:space="preserve">late, or visiting </w:t>
      </w:r>
      <w:proofErr w:type="spellStart"/>
      <w:r>
        <w:rPr>
          <w:rFonts w:ascii="Arial" w:hAnsi="Arial" w:cs="Arial"/>
          <w:sz w:val="28"/>
          <w:szCs w:val="28"/>
        </w:rPr>
        <w:t>Emcomm</w:t>
      </w:r>
      <w:proofErr w:type="spellEnd"/>
      <w:r>
        <w:rPr>
          <w:rFonts w:ascii="Arial" w:hAnsi="Arial" w:cs="Arial"/>
          <w:sz w:val="28"/>
          <w:szCs w:val="28"/>
        </w:rPr>
        <w:t xml:space="preserve"> s</w:t>
      </w:r>
      <w:r w:rsidR="00EE48F0" w:rsidRPr="00A301F1">
        <w:rPr>
          <w:rFonts w:ascii="Arial" w:hAnsi="Arial" w:cs="Arial"/>
          <w:sz w:val="28"/>
          <w:szCs w:val="28"/>
        </w:rPr>
        <w:t xml:space="preserve">tations? </w:t>
      </w:r>
      <w:r>
        <w:rPr>
          <w:rFonts w:ascii="Arial" w:hAnsi="Arial" w:cs="Arial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If so p</w:t>
      </w:r>
      <w:r w:rsidR="00EE48F0" w:rsidRPr="00A301F1">
        <w:rPr>
          <w:rFonts w:ascii="Arial" w:hAnsi="Arial" w:cs="Arial"/>
          <w:w w:val="101"/>
          <w:sz w:val="28"/>
          <w:szCs w:val="28"/>
        </w:rPr>
        <w:t>le</w:t>
      </w:r>
      <w:r w:rsidR="00EE48F0" w:rsidRPr="00A301F1">
        <w:rPr>
          <w:rFonts w:ascii="Arial" w:hAnsi="Arial" w:cs="Arial"/>
          <w:sz w:val="28"/>
          <w:szCs w:val="28"/>
        </w:rPr>
        <w:t>as</w:t>
      </w:r>
      <w:r w:rsidR="00EE48F0" w:rsidRPr="00A301F1">
        <w:rPr>
          <w:rFonts w:ascii="Arial" w:hAnsi="Arial" w:cs="Arial"/>
          <w:w w:val="101"/>
          <w:sz w:val="28"/>
          <w:szCs w:val="28"/>
        </w:rPr>
        <w:t>e</w:t>
      </w:r>
      <w:r>
        <w:rPr>
          <w:rFonts w:ascii="Arial" w:hAnsi="Arial" w:cs="Arial"/>
          <w:w w:val="101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come</w:t>
      </w:r>
      <w:r w:rsidR="00EE48F0"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now</w:t>
      </w:r>
      <w:r>
        <w:rPr>
          <w:rFonts w:ascii="Arial" w:hAnsi="Arial" w:cs="Arial"/>
          <w:sz w:val="28"/>
          <w:szCs w:val="28"/>
        </w:rPr>
        <w:t>.</w:t>
      </w:r>
    </w:p>
    <w:p w:rsidR="00A301F1" w:rsidRDefault="00A301F1" w:rsidP="00A301F1">
      <w:pPr>
        <w:spacing w:before="48"/>
        <w:ind w:left="112"/>
        <w:rPr>
          <w:rFonts w:ascii="Arial" w:hAnsi="Arial" w:cs="Arial"/>
          <w:spacing w:val="-19"/>
          <w:sz w:val="28"/>
          <w:szCs w:val="28"/>
        </w:rPr>
      </w:pPr>
    </w:p>
    <w:p w:rsidR="00A301F1" w:rsidRDefault="00A301F1" w:rsidP="00A301F1">
      <w:pPr>
        <w:spacing w:before="48"/>
        <w:ind w:left="1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9"/>
          <w:sz w:val="28"/>
          <w:szCs w:val="28"/>
        </w:rPr>
        <w:t>For the remainder of this net w</w:t>
      </w:r>
      <w:r w:rsidRPr="00A301F1">
        <w:rPr>
          <w:rFonts w:ascii="Arial" w:hAnsi="Arial" w:cs="Arial"/>
          <w:sz w:val="28"/>
          <w:szCs w:val="28"/>
        </w:rPr>
        <w:t>e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will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use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pacing w:val="2"/>
          <w:sz w:val="28"/>
          <w:szCs w:val="28"/>
        </w:rPr>
        <w:t xml:space="preserve">the </w:t>
      </w:r>
      <w:r w:rsidRPr="00A301F1">
        <w:rPr>
          <w:rFonts w:ascii="Arial" w:hAnsi="Arial" w:cs="Arial"/>
          <w:sz w:val="28"/>
          <w:szCs w:val="28"/>
        </w:rPr>
        <w:t>Call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Sign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Suffix</w:t>
      </w:r>
      <w:r w:rsidRPr="00A301F1">
        <w:rPr>
          <w:rFonts w:ascii="Arial" w:hAnsi="Arial" w:cs="Arial"/>
          <w:spacing w:val="-16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to identify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stations. </w:t>
      </w:r>
    </w:p>
    <w:p w:rsidR="00A301F1" w:rsidRDefault="00A301F1" w:rsidP="00A301F1">
      <w:pPr>
        <w:spacing w:before="48"/>
        <w:ind w:left="112"/>
        <w:rPr>
          <w:rFonts w:ascii="Arial" w:hAnsi="Arial" w:cs="Arial"/>
          <w:sz w:val="28"/>
          <w:szCs w:val="28"/>
        </w:rPr>
      </w:pPr>
    </w:p>
    <w:p w:rsidR="00964CD4" w:rsidRPr="00964CD4" w:rsidRDefault="00964CD4">
      <w:pPr>
        <w:spacing w:before="48"/>
        <w:ind w:left="112"/>
        <w:rPr>
          <w:rFonts w:ascii="Arial" w:hAnsi="Arial" w:cs="Arial"/>
          <w:b/>
          <w:sz w:val="28"/>
          <w:szCs w:val="28"/>
          <w:u w:val="single"/>
        </w:rPr>
      </w:pPr>
      <w:r w:rsidRPr="00964CD4">
        <w:rPr>
          <w:rFonts w:ascii="Arial" w:hAnsi="Arial" w:cs="Arial"/>
          <w:b/>
          <w:sz w:val="28"/>
          <w:szCs w:val="28"/>
          <w:u w:val="single"/>
        </w:rPr>
        <w:t>NBEMS Exercise</w:t>
      </w:r>
    </w:p>
    <w:p w:rsidR="00964CD4" w:rsidRDefault="00964CD4">
      <w:pPr>
        <w:spacing w:before="48"/>
        <w:ind w:left="112"/>
        <w:rPr>
          <w:rFonts w:ascii="Arial" w:hAnsi="Arial" w:cs="Arial"/>
          <w:sz w:val="28"/>
          <w:szCs w:val="28"/>
        </w:rPr>
      </w:pPr>
    </w:p>
    <w:p w:rsidR="00A301F1" w:rsidRPr="00A301F1" w:rsidRDefault="00A301F1">
      <w:pPr>
        <w:spacing w:before="48"/>
        <w:ind w:left="1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</w:t>
      </w:r>
      <w:r w:rsidR="00EE48F0" w:rsidRPr="00A301F1">
        <w:rPr>
          <w:rFonts w:ascii="Arial" w:hAnsi="Arial" w:cs="Arial"/>
          <w:sz w:val="28"/>
          <w:szCs w:val="28"/>
        </w:rPr>
        <w:t>et</w:t>
      </w:r>
      <w:r w:rsidR="00EE48F0"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pacing w:val="2"/>
          <w:sz w:val="28"/>
          <w:szCs w:val="28"/>
        </w:rPr>
        <w:t xml:space="preserve">your Fldigi </w:t>
      </w:r>
      <w:r w:rsidR="00EE48F0" w:rsidRPr="00A301F1">
        <w:rPr>
          <w:rFonts w:ascii="Arial" w:hAnsi="Arial" w:cs="Arial"/>
          <w:sz w:val="28"/>
          <w:szCs w:val="28"/>
        </w:rPr>
        <w:t>waterfall</w:t>
      </w:r>
      <w:r w:rsidR="00EE48F0"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1500,</w:t>
      </w:r>
      <w:r w:rsidR="00EE48F0" w:rsidRPr="00A301F1"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Arial" w:hAnsi="Arial" w:cs="Arial"/>
          <w:spacing w:val="-5"/>
          <w:sz w:val="28"/>
          <w:szCs w:val="28"/>
        </w:rPr>
        <w:t>t</w:t>
      </w:r>
      <w:r w:rsidR="00EE48F0" w:rsidRPr="00A301F1">
        <w:rPr>
          <w:rFonts w:ascii="Arial" w:hAnsi="Arial" w:cs="Arial"/>
          <w:sz w:val="28"/>
          <w:szCs w:val="28"/>
        </w:rPr>
        <w:t>urn</w:t>
      </w:r>
      <w:r w:rsidR="00EE48F0"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off</w:t>
      </w:r>
      <w:r w:rsidR="00EE48F0" w:rsidRPr="00A301F1">
        <w:rPr>
          <w:rFonts w:ascii="Arial" w:hAnsi="Arial" w:cs="Arial"/>
          <w:spacing w:val="-5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Tx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ID, and set d</w:t>
      </w:r>
      <w:r w:rsidR="00EE48F0" w:rsidRPr="00A301F1">
        <w:rPr>
          <w:rFonts w:ascii="Arial" w:hAnsi="Arial" w:cs="Arial"/>
          <w:sz w:val="28"/>
          <w:szCs w:val="28"/>
        </w:rPr>
        <w:t>igital</w:t>
      </w:r>
      <w:r w:rsidR="00EE48F0"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="00EE48F0" w:rsidRPr="00A301F1">
        <w:rPr>
          <w:rFonts w:ascii="Arial" w:hAnsi="Arial" w:cs="Arial"/>
          <w:sz w:val="28"/>
          <w:szCs w:val="28"/>
        </w:rPr>
        <w:t>mode</w:t>
      </w:r>
      <w:r w:rsidR="00EE48F0"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pacing w:val="2"/>
          <w:sz w:val="28"/>
          <w:szCs w:val="28"/>
        </w:rPr>
        <w:t xml:space="preserve">to </w:t>
      </w:r>
      <w:r w:rsidR="00EE48F0" w:rsidRPr="00A301F1">
        <w:rPr>
          <w:rFonts w:ascii="Arial" w:hAnsi="Arial" w:cs="Arial"/>
          <w:sz w:val="28"/>
          <w:szCs w:val="28"/>
        </w:rPr>
        <w:t>MT63 2KL</w:t>
      </w:r>
      <w:r>
        <w:rPr>
          <w:rFonts w:ascii="Arial" w:hAnsi="Arial" w:cs="Arial"/>
          <w:sz w:val="28"/>
          <w:szCs w:val="28"/>
        </w:rPr>
        <w:t>.</w:t>
      </w:r>
    </w:p>
    <w:p w:rsidR="00A301F1" w:rsidRDefault="00A301F1" w:rsidP="00A301F1">
      <w:pPr>
        <w:spacing w:before="59"/>
        <w:ind w:left="-270"/>
        <w:rPr>
          <w:rFonts w:ascii="Arial" w:eastAsia="Arial" w:hAnsi="Arial" w:cs="Arial"/>
          <w:sz w:val="28"/>
          <w:szCs w:val="28"/>
        </w:rPr>
      </w:pPr>
    </w:p>
    <w:p w:rsidR="002B4758" w:rsidRDefault="002B4758" w:rsidP="00A301F1">
      <w:pPr>
        <w:tabs>
          <w:tab w:val="left" w:pos="90"/>
          <w:tab w:val="left" w:pos="180"/>
        </w:tabs>
        <w:spacing w:before="1"/>
        <w:ind w:left="90" w:right="37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[Describe this evening’s </w:t>
      </w:r>
      <w:r w:rsidR="00964CD4">
        <w:rPr>
          <w:rFonts w:ascii="Arial" w:eastAsia="Arial" w:hAnsi="Arial" w:cs="Arial"/>
          <w:sz w:val="28"/>
          <w:szCs w:val="28"/>
        </w:rPr>
        <w:t>exercise</w:t>
      </w:r>
      <w:r>
        <w:rPr>
          <w:rFonts w:ascii="Arial" w:eastAsia="Arial" w:hAnsi="Arial" w:cs="Arial"/>
          <w:sz w:val="28"/>
          <w:szCs w:val="28"/>
        </w:rPr>
        <w:t xml:space="preserve">, dispatch participants to simplex frequencies as necessary to conduct digital message exchange, and have them return to the HARC repeater </w:t>
      </w:r>
      <w:r w:rsidR="00964CD4">
        <w:rPr>
          <w:rFonts w:ascii="Arial" w:eastAsia="Arial" w:hAnsi="Arial" w:cs="Arial"/>
          <w:sz w:val="28"/>
          <w:szCs w:val="28"/>
        </w:rPr>
        <w:t xml:space="preserve">and announce themselves </w:t>
      </w:r>
      <w:r>
        <w:rPr>
          <w:rFonts w:ascii="Arial" w:eastAsia="Arial" w:hAnsi="Arial" w:cs="Arial"/>
          <w:sz w:val="28"/>
          <w:szCs w:val="28"/>
        </w:rPr>
        <w:t>when done.]</w:t>
      </w:r>
    </w:p>
    <w:p w:rsidR="00AE44E3" w:rsidRDefault="00AE44E3" w:rsidP="00AE44E3">
      <w:pPr>
        <w:tabs>
          <w:tab w:val="left" w:pos="0"/>
          <w:tab w:val="left" w:pos="180"/>
        </w:tabs>
        <w:rPr>
          <w:rFonts w:ascii="Arial" w:eastAsia="Arial" w:hAnsi="Arial" w:cs="Arial"/>
          <w:sz w:val="28"/>
          <w:szCs w:val="28"/>
        </w:rPr>
      </w:pPr>
    </w:p>
    <w:p w:rsidR="00440704" w:rsidRDefault="00AE44E3" w:rsidP="00AE44E3">
      <w:pPr>
        <w:tabs>
          <w:tab w:val="left" w:pos="0"/>
          <w:tab w:val="left" w:pos="18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[</w:t>
      </w:r>
      <w:r w:rsidR="00964CD4">
        <w:rPr>
          <w:rFonts w:ascii="Arial" w:eastAsia="Arial" w:hAnsi="Arial" w:cs="Arial"/>
          <w:sz w:val="28"/>
          <w:szCs w:val="28"/>
        </w:rPr>
        <w:t>When everyone has returned, d</w:t>
      </w:r>
      <w:r>
        <w:rPr>
          <w:rFonts w:ascii="Arial" w:eastAsia="Arial" w:hAnsi="Arial" w:cs="Arial"/>
          <w:sz w:val="28"/>
          <w:szCs w:val="28"/>
        </w:rPr>
        <w:t xml:space="preserve">o a round-robin of reflections on the </w:t>
      </w:r>
      <w:r w:rsidR="00964CD4">
        <w:rPr>
          <w:rFonts w:ascii="Arial" w:eastAsia="Arial" w:hAnsi="Arial" w:cs="Arial"/>
          <w:sz w:val="28"/>
          <w:szCs w:val="28"/>
        </w:rPr>
        <w:t>exercise</w:t>
      </w:r>
      <w:r>
        <w:rPr>
          <w:rFonts w:ascii="Arial" w:eastAsia="Arial" w:hAnsi="Arial" w:cs="Arial"/>
          <w:sz w:val="28"/>
          <w:szCs w:val="28"/>
        </w:rPr>
        <w:t>, problems</w:t>
      </w:r>
      <w:r w:rsidR="00964CD4">
        <w:rPr>
          <w:rFonts w:ascii="Arial" w:eastAsia="Arial" w:hAnsi="Arial" w:cs="Arial"/>
          <w:sz w:val="28"/>
          <w:szCs w:val="28"/>
        </w:rPr>
        <w:t xml:space="preserve"> encountered</w:t>
      </w:r>
      <w:r>
        <w:rPr>
          <w:rFonts w:ascii="Arial" w:eastAsia="Arial" w:hAnsi="Arial" w:cs="Arial"/>
          <w:sz w:val="28"/>
          <w:szCs w:val="28"/>
        </w:rPr>
        <w:t>, lessons learned, etc.]</w:t>
      </w:r>
    </w:p>
    <w:p w:rsidR="00AE44E3" w:rsidRPr="00A301F1" w:rsidRDefault="00AE44E3" w:rsidP="00AE44E3">
      <w:pPr>
        <w:tabs>
          <w:tab w:val="left" w:pos="0"/>
          <w:tab w:val="left" w:pos="180"/>
        </w:tabs>
        <w:rPr>
          <w:rFonts w:ascii="Arial" w:eastAsia="Arial" w:hAnsi="Arial" w:cs="Arial"/>
          <w:sz w:val="28"/>
          <w:szCs w:val="28"/>
        </w:rPr>
      </w:pPr>
    </w:p>
    <w:p w:rsidR="00AE44E3" w:rsidRPr="00964CD4" w:rsidRDefault="00AE44E3" w:rsidP="00A301F1">
      <w:pPr>
        <w:tabs>
          <w:tab w:val="left" w:pos="0"/>
          <w:tab w:val="left" w:pos="180"/>
        </w:tabs>
        <w:spacing w:before="42"/>
        <w:rPr>
          <w:rFonts w:ascii="Arial" w:hAnsi="Arial" w:cs="Arial"/>
          <w:b/>
          <w:sz w:val="28"/>
          <w:szCs w:val="28"/>
          <w:u w:val="single"/>
        </w:rPr>
      </w:pPr>
      <w:r w:rsidRPr="00964CD4">
        <w:rPr>
          <w:rFonts w:ascii="Arial" w:hAnsi="Arial" w:cs="Arial"/>
          <w:b/>
          <w:sz w:val="28"/>
          <w:szCs w:val="28"/>
          <w:u w:val="single"/>
        </w:rPr>
        <w:t>Closing:</w:t>
      </w:r>
    </w:p>
    <w:p w:rsidR="00440704" w:rsidRPr="00A301F1" w:rsidRDefault="00EE48F0" w:rsidP="00A301F1">
      <w:pPr>
        <w:tabs>
          <w:tab w:val="left" w:pos="0"/>
          <w:tab w:val="left" w:pos="180"/>
        </w:tabs>
        <w:spacing w:before="48"/>
        <w:rPr>
          <w:rFonts w:ascii="Arial" w:hAnsi="Arial" w:cs="Arial"/>
          <w:sz w:val="28"/>
          <w:szCs w:val="28"/>
        </w:rPr>
      </w:pPr>
      <w:r w:rsidRPr="00A301F1">
        <w:rPr>
          <w:rFonts w:ascii="Arial" w:hAnsi="Arial" w:cs="Arial"/>
          <w:sz w:val="28"/>
          <w:szCs w:val="28"/>
        </w:rPr>
        <w:t>I wish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to thank all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participants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and the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ham communit</w:t>
      </w:r>
      <w:r w:rsidRPr="00A301F1">
        <w:rPr>
          <w:rFonts w:ascii="Arial" w:hAnsi="Arial" w:cs="Arial"/>
          <w:spacing w:val="-19"/>
          <w:sz w:val="28"/>
          <w:szCs w:val="28"/>
        </w:rPr>
        <w:t>y</w:t>
      </w:r>
      <w:r w:rsidRPr="00A301F1">
        <w:rPr>
          <w:rFonts w:ascii="Arial" w:hAnsi="Arial" w:cs="Arial"/>
          <w:sz w:val="28"/>
          <w:szCs w:val="28"/>
        </w:rPr>
        <w:t>.</w:t>
      </w:r>
      <w:r w:rsidRPr="00A301F1">
        <w:rPr>
          <w:rFonts w:ascii="Arial" w:hAnsi="Arial" w:cs="Arial"/>
          <w:spacing w:val="-2"/>
          <w:sz w:val="28"/>
          <w:szCs w:val="28"/>
        </w:rPr>
        <w:t xml:space="preserve"> </w:t>
      </w:r>
      <w:r w:rsidR="00AE44E3">
        <w:rPr>
          <w:rFonts w:ascii="Arial" w:hAnsi="Arial" w:cs="Arial"/>
          <w:spacing w:val="-2"/>
          <w:sz w:val="28"/>
          <w:szCs w:val="28"/>
        </w:rPr>
        <w:t xml:space="preserve">This net will meet again in two weeks. </w:t>
      </w:r>
      <w:r w:rsidRPr="00A301F1">
        <w:rPr>
          <w:rFonts w:ascii="Arial" w:hAnsi="Arial" w:cs="Arial"/>
          <w:sz w:val="28"/>
          <w:szCs w:val="28"/>
        </w:rPr>
        <w:t>Th</w:t>
      </w:r>
      <w:r w:rsidRPr="00A301F1">
        <w:rPr>
          <w:rFonts w:ascii="Arial" w:hAnsi="Arial" w:cs="Arial"/>
          <w:w w:val="101"/>
          <w:sz w:val="28"/>
          <w:szCs w:val="28"/>
        </w:rPr>
        <w:t>e</w:t>
      </w:r>
      <w:r w:rsidR="00AE44E3">
        <w:rPr>
          <w:rFonts w:ascii="Arial" w:hAnsi="Arial" w:cs="Arial"/>
          <w:w w:val="10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Humboldt NBEMS</w:t>
      </w:r>
      <w:r w:rsidRPr="00A301F1">
        <w:rPr>
          <w:rFonts w:ascii="Arial" w:hAnsi="Arial" w:cs="Arial"/>
          <w:spacing w:val="-5"/>
          <w:sz w:val="28"/>
          <w:szCs w:val="28"/>
        </w:rPr>
        <w:t xml:space="preserve"> </w:t>
      </w:r>
      <w:r w:rsidRPr="00A301F1">
        <w:rPr>
          <w:rFonts w:ascii="Arial" w:hAnsi="Arial" w:cs="Arial"/>
          <w:spacing w:val="-26"/>
          <w:sz w:val="28"/>
          <w:szCs w:val="28"/>
        </w:rPr>
        <w:t>T</w:t>
      </w:r>
      <w:r w:rsidRPr="00A301F1">
        <w:rPr>
          <w:rFonts w:ascii="Arial" w:hAnsi="Arial" w:cs="Arial"/>
          <w:sz w:val="28"/>
          <w:szCs w:val="28"/>
        </w:rPr>
        <w:t>raining</w:t>
      </w:r>
      <w:r w:rsidRPr="00A301F1">
        <w:rPr>
          <w:rFonts w:ascii="Arial" w:hAnsi="Arial" w:cs="Arial"/>
          <w:spacing w:val="3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Net</w:t>
      </w:r>
      <w:r w:rsidRPr="00A301F1">
        <w:rPr>
          <w:rFonts w:ascii="Arial" w:hAnsi="Arial" w:cs="Arial"/>
          <w:spacing w:val="2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is</w:t>
      </w:r>
      <w:r w:rsidRPr="00A301F1">
        <w:rPr>
          <w:rFonts w:ascii="Arial" w:hAnsi="Arial" w:cs="Arial"/>
          <w:spacing w:val="1"/>
          <w:sz w:val="28"/>
          <w:szCs w:val="28"/>
        </w:rPr>
        <w:t xml:space="preserve"> </w:t>
      </w:r>
      <w:r w:rsidRPr="00A301F1">
        <w:rPr>
          <w:rFonts w:ascii="Arial" w:hAnsi="Arial" w:cs="Arial"/>
          <w:sz w:val="28"/>
          <w:szCs w:val="28"/>
        </w:rPr>
        <w:t>now closed</w:t>
      </w:r>
      <w:r w:rsidR="00AE44E3">
        <w:rPr>
          <w:rFonts w:ascii="Arial" w:hAnsi="Arial" w:cs="Arial"/>
          <w:sz w:val="28"/>
          <w:szCs w:val="28"/>
        </w:rPr>
        <w:t xml:space="preserve">.  73. This is [insert call sign] returning this frequency to its regular amateur </w:t>
      </w:r>
      <w:r w:rsidRPr="00A301F1">
        <w:rPr>
          <w:rFonts w:ascii="Arial" w:hAnsi="Arial" w:cs="Arial"/>
          <w:sz w:val="28"/>
          <w:szCs w:val="28"/>
        </w:rPr>
        <w:t>us</w:t>
      </w:r>
      <w:r w:rsidRPr="00A301F1">
        <w:rPr>
          <w:rFonts w:ascii="Arial" w:hAnsi="Arial" w:cs="Arial"/>
          <w:w w:val="101"/>
          <w:sz w:val="28"/>
          <w:szCs w:val="28"/>
        </w:rPr>
        <w:t>e</w:t>
      </w:r>
      <w:r w:rsidR="00AE44E3">
        <w:rPr>
          <w:rFonts w:ascii="Arial" w:hAnsi="Arial" w:cs="Arial"/>
          <w:w w:val="101"/>
          <w:sz w:val="28"/>
          <w:szCs w:val="28"/>
        </w:rPr>
        <w:t>.</w:t>
      </w:r>
    </w:p>
    <w:sectPr w:rsidR="00440704" w:rsidRPr="00A301F1" w:rsidSect="004C41E4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666"/>
    <w:multiLevelType w:val="multilevel"/>
    <w:tmpl w:val="29B2F9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19110A"/>
    <w:multiLevelType w:val="hybridMultilevel"/>
    <w:tmpl w:val="DF40485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04"/>
    <w:rsid w:val="002B4758"/>
    <w:rsid w:val="00440704"/>
    <w:rsid w:val="004C41E4"/>
    <w:rsid w:val="00612DA2"/>
    <w:rsid w:val="00964CD4"/>
    <w:rsid w:val="00A301F1"/>
    <w:rsid w:val="00AE44E3"/>
    <w:rsid w:val="00E150B0"/>
    <w:rsid w:val="00EE48F0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4146-1944-42F4-A4CF-DD6E2E6C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Boyd</dc:creator>
  <cp:lastModifiedBy>Owner</cp:lastModifiedBy>
  <cp:revision>3</cp:revision>
  <cp:lastPrinted>2021-02-09T00:18:00Z</cp:lastPrinted>
  <dcterms:created xsi:type="dcterms:W3CDTF">2021-02-09T00:18:00Z</dcterms:created>
  <dcterms:modified xsi:type="dcterms:W3CDTF">2021-02-09T00:59:00Z</dcterms:modified>
</cp:coreProperties>
</file>