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0" w:after="0"/>
        <w:ind w:left="112" w:hanging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NBEMS DIGITAL NET PREAMBLE</w:t>
      </w:r>
    </w:p>
    <w:p>
      <w:pPr>
        <w:pStyle w:val="Normal"/>
        <w:spacing w:before="40" w:after="0"/>
        <w:ind w:left="112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64" w:before="48" w:after="0"/>
        <w:ind w:left="112" w:right="835" w:hanging="0"/>
        <w:rPr/>
      </w:pPr>
      <w:r>
        <w:rPr>
          <w:rFonts w:cs="Arial" w:ascii="Arial" w:hAnsi="Arial"/>
          <w:sz w:val="28"/>
          <w:szCs w:val="28"/>
        </w:rPr>
        <w:t xml:space="preserve">QST QST QST  </w:t>
      </w:r>
    </w:p>
    <w:p>
      <w:pPr>
        <w:pStyle w:val="Normal"/>
        <w:spacing w:lineRule="auto" w:line="264" w:before="48" w:after="0"/>
        <w:ind w:left="112" w:right="835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64" w:before="48" w:after="0"/>
        <w:ind w:left="112" w:right="835" w:hanging="0"/>
        <w:rPr/>
      </w:pPr>
      <w:r>
        <w:rPr>
          <w:rFonts w:cs="Arial" w:ascii="Arial" w:hAnsi="Arial"/>
          <w:sz w:val="28"/>
          <w:szCs w:val="28"/>
        </w:rPr>
        <w:t>(Or ask if “Is this frequency in use?” if calling net on SSB, Then send QST's)</w:t>
      </w:r>
    </w:p>
    <w:p>
      <w:pPr>
        <w:pStyle w:val="Normal"/>
        <w:spacing w:lineRule="auto" w:line="264" w:before="48" w:after="0"/>
        <w:ind w:right="835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</w:t>
      </w:r>
    </w:p>
    <w:p>
      <w:pPr>
        <w:pStyle w:val="Normal"/>
        <w:spacing w:lineRule="auto" w:line="264" w:before="48" w:after="0"/>
        <w:ind w:left="112" w:right="835" w:hanging="0"/>
        <w:rPr/>
      </w:pPr>
      <w:r>
        <w:rPr>
          <w:rFonts w:cs="Arial" w:ascii="Arial" w:hAnsi="Arial"/>
          <w:spacing w:val="1"/>
          <w:sz w:val="28"/>
          <w:szCs w:val="28"/>
        </w:rPr>
        <w:t xml:space="preserve">This is  (name), (callsign), and I am in (location) and I'll be Net Control Station for tonight’s NBEMS net.  </w:t>
      </w:r>
      <w:r>
        <w:rPr>
          <w:rFonts w:cs="Arial" w:ascii="Arial" w:hAnsi="Arial"/>
          <w:sz w:val="28"/>
          <w:szCs w:val="28"/>
        </w:rPr>
        <w:t>This is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</w:t>
      </w:r>
      <w:r>
        <w:rPr>
          <w:rFonts w:cs="Arial" w:ascii="Arial" w:hAnsi="Arial"/>
          <w:spacing w:val="2"/>
          <w:sz w:val="28"/>
          <w:szCs w:val="28"/>
        </w:rPr>
        <w:t xml:space="preserve"> d</w:t>
      </w:r>
      <w:r>
        <w:rPr>
          <w:rFonts w:cs="Arial" w:ascii="Arial" w:hAnsi="Arial"/>
          <w:sz w:val="28"/>
          <w:szCs w:val="28"/>
        </w:rPr>
        <w:t>igital</w:t>
      </w:r>
      <w:r>
        <w:rPr>
          <w:rFonts w:cs="Arial" w:ascii="Arial" w:hAnsi="Arial"/>
          <w:spacing w:val="4"/>
          <w:sz w:val="28"/>
          <w:szCs w:val="28"/>
        </w:rPr>
        <w:t xml:space="preserve"> n</w:t>
      </w:r>
      <w:r>
        <w:rPr>
          <w:rFonts w:cs="Arial" w:ascii="Arial" w:hAnsi="Arial"/>
          <w:w w:val="101"/>
          <w:sz w:val="28"/>
          <w:szCs w:val="28"/>
        </w:rPr>
        <w:t xml:space="preserve">et </w:t>
      </w:r>
      <w:r>
        <w:rPr>
          <w:rFonts w:cs="Arial" w:ascii="Arial" w:hAnsi="Arial"/>
          <w:sz w:val="28"/>
          <w:szCs w:val="28"/>
        </w:rPr>
        <w:t>sponsored by the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Humboldt Amateur Radio Club and welcomes all hams in our operational area. This net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uses</w:t>
      </w:r>
      <w:r>
        <w:rPr>
          <w:rFonts w:cs="Arial" w:ascii="Arial" w:hAnsi="Arial"/>
          <w:spacing w:val="2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Fldigi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and</w:t>
      </w:r>
      <w:r>
        <w:rPr>
          <w:rFonts w:cs="Arial" w:ascii="Arial" w:hAnsi="Arial"/>
          <w:spacing w:val="2"/>
          <w:sz w:val="28"/>
          <w:szCs w:val="28"/>
        </w:rPr>
        <w:t xml:space="preserve"> associated NBEMS programs </w:t>
      </w:r>
      <w:r>
        <w:rPr>
          <w:rFonts w:cs="Arial" w:ascii="Arial" w:hAnsi="Arial"/>
          <w:sz w:val="28"/>
          <w:szCs w:val="28"/>
        </w:rPr>
        <w:t>to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give radio operators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w w:val="101"/>
          <w:sz w:val="28"/>
          <w:szCs w:val="28"/>
        </w:rPr>
        <w:t>t</w:t>
      </w:r>
      <w:r>
        <w:rPr>
          <w:rFonts w:cs="Arial" w:ascii="Arial" w:hAnsi="Arial"/>
          <w:sz w:val="28"/>
          <w:szCs w:val="28"/>
        </w:rPr>
        <w:t>he opportunity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to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practice</w:t>
      </w:r>
      <w:r>
        <w:rPr>
          <w:rFonts w:cs="Arial" w:ascii="Arial" w:hAnsi="Arial"/>
          <w:spacing w:val="7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digital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skills</w:t>
      </w:r>
      <w:r>
        <w:rPr>
          <w:rFonts w:cs="Arial" w:ascii="Arial" w:hAnsi="Arial"/>
          <w:spacing w:val="2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by sending</w:t>
      </w:r>
      <w:r>
        <w:rPr>
          <w:rFonts w:cs="Arial" w:ascii="Arial" w:hAnsi="Arial"/>
          <w:spacing w:val="2"/>
          <w:sz w:val="28"/>
          <w:szCs w:val="28"/>
        </w:rPr>
        <w:t xml:space="preserve"> </w:t>
      </w:r>
      <w:r>
        <w:rPr>
          <w:rFonts w:cs="Arial" w:ascii="Arial" w:hAnsi="Arial"/>
          <w:w w:val="101"/>
          <w:sz w:val="28"/>
          <w:szCs w:val="28"/>
        </w:rPr>
        <w:t>a</w:t>
      </w:r>
      <w:r>
        <w:rPr>
          <w:rFonts w:cs="Arial" w:ascii="Arial" w:hAnsi="Arial"/>
          <w:sz w:val="28"/>
          <w:szCs w:val="28"/>
        </w:rPr>
        <w:t>nd receiving</w:t>
      </w:r>
      <w:r>
        <w:rPr>
          <w:rFonts w:cs="Arial" w:ascii="Arial" w:hAnsi="Arial"/>
          <w:spacing w:val="4"/>
          <w:sz w:val="28"/>
          <w:szCs w:val="28"/>
        </w:rPr>
        <w:t xml:space="preserve"> digital </w:t>
      </w:r>
      <w:r>
        <w:rPr>
          <w:rFonts w:cs="Arial" w:ascii="Arial" w:hAnsi="Arial"/>
          <w:sz w:val="28"/>
          <w:szCs w:val="28"/>
        </w:rPr>
        <w:t>messages,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 testing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our equipment,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and</w:t>
      </w:r>
      <w:r>
        <w:rPr>
          <w:rFonts w:cs="Arial" w:ascii="Arial" w:hAnsi="Arial"/>
          <w:spacing w:val="2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exchanging </w:t>
      </w:r>
      <w:r>
        <w:rPr>
          <w:rFonts w:cs="Arial" w:ascii="Arial" w:hAnsi="Arial"/>
          <w:w w:val="101"/>
          <w:sz w:val="28"/>
          <w:szCs w:val="28"/>
        </w:rPr>
        <w:t>i</w:t>
      </w:r>
      <w:r>
        <w:rPr>
          <w:rFonts w:cs="Arial" w:ascii="Arial" w:hAnsi="Arial"/>
          <w:sz w:val="28"/>
          <w:szCs w:val="28"/>
        </w:rPr>
        <w:t>nform</w:t>
      </w:r>
      <w:r>
        <w:rPr>
          <w:rFonts w:cs="Arial" w:ascii="Arial" w:hAnsi="Arial"/>
          <w:w w:val="101"/>
          <w:sz w:val="28"/>
          <w:szCs w:val="28"/>
        </w:rPr>
        <w:t>ati</w:t>
      </w:r>
      <w:r>
        <w:rPr>
          <w:rFonts w:cs="Arial" w:ascii="Arial" w:hAnsi="Arial"/>
          <w:sz w:val="28"/>
          <w:szCs w:val="28"/>
        </w:rPr>
        <w:t>on of interest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to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the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digital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ham </w:t>
      </w:r>
      <w:r>
        <w:rPr>
          <w:rFonts w:cs="Arial" w:ascii="Arial" w:hAnsi="Arial"/>
          <w:w w:val="101"/>
          <w:sz w:val="28"/>
          <w:szCs w:val="28"/>
        </w:rPr>
        <w:t>c</w:t>
      </w:r>
      <w:r>
        <w:rPr>
          <w:rFonts w:cs="Arial" w:ascii="Arial" w:hAnsi="Arial"/>
          <w:sz w:val="28"/>
          <w:szCs w:val="28"/>
        </w:rPr>
        <w:t>ommuni</w:t>
      </w:r>
      <w:r>
        <w:rPr>
          <w:rFonts w:cs="Arial" w:ascii="Arial" w:hAnsi="Arial"/>
          <w:w w:val="101"/>
          <w:sz w:val="28"/>
          <w:szCs w:val="28"/>
        </w:rPr>
        <w:t>t</w:t>
      </w:r>
      <w:r>
        <w:rPr>
          <w:rFonts w:cs="Arial" w:ascii="Arial" w:hAnsi="Arial"/>
          <w:sz w:val="28"/>
          <w:szCs w:val="28"/>
        </w:rPr>
        <w:t>y.  This net uses “best practice” net procedures.</w:t>
      </w:r>
    </w:p>
    <w:p>
      <w:pPr>
        <w:pStyle w:val="Normal"/>
        <w:spacing w:lineRule="auto" w:line="264" w:before="48" w:after="0"/>
        <w:ind w:left="112" w:right="835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48" w:after="0"/>
        <w:ind w:left="112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NBEMS is an acronym for </w:t>
      </w:r>
      <w:r>
        <w:rPr>
          <w:rFonts w:cs="Arial" w:ascii="Arial" w:hAnsi="Arial"/>
          <w:b/>
          <w:bCs/>
          <w:sz w:val="28"/>
          <w:szCs w:val="28"/>
        </w:rPr>
        <w:t>N</w:t>
      </w:r>
      <w:r>
        <w:rPr>
          <w:rFonts w:cs="Arial" w:ascii="Arial" w:hAnsi="Arial"/>
          <w:sz w:val="28"/>
          <w:szCs w:val="28"/>
        </w:rPr>
        <w:t xml:space="preserve">arrow </w:t>
      </w:r>
      <w:r>
        <w:rPr>
          <w:rFonts w:cs="Arial" w:ascii="Arial" w:hAnsi="Arial"/>
          <w:b/>
          <w:bCs/>
          <w:sz w:val="28"/>
          <w:szCs w:val="28"/>
        </w:rPr>
        <w:t>B</w:t>
      </w:r>
      <w:r>
        <w:rPr>
          <w:rFonts w:cs="Arial" w:ascii="Arial" w:hAnsi="Arial"/>
          <w:sz w:val="28"/>
          <w:szCs w:val="28"/>
        </w:rPr>
        <w:t xml:space="preserve">and </w:t>
      </w:r>
      <w:r>
        <w:rPr>
          <w:rFonts w:cs="Arial" w:ascii="Arial" w:hAnsi="Arial"/>
          <w:b/>
          <w:bCs/>
          <w:sz w:val="28"/>
          <w:szCs w:val="28"/>
        </w:rPr>
        <w:t>E</w:t>
      </w:r>
      <w:r>
        <w:rPr>
          <w:rFonts w:cs="Arial" w:ascii="Arial" w:hAnsi="Arial"/>
          <w:sz w:val="28"/>
          <w:szCs w:val="28"/>
        </w:rPr>
        <w:t xml:space="preserve">mergency </w:t>
      </w:r>
      <w:r>
        <w:rPr>
          <w:rFonts w:cs="Arial" w:ascii="Arial" w:hAnsi="Arial"/>
          <w:b/>
          <w:bCs/>
          <w:sz w:val="28"/>
          <w:szCs w:val="28"/>
        </w:rPr>
        <w:t>M</w:t>
      </w:r>
      <w:r>
        <w:rPr>
          <w:rFonts w:cs="Arial" w:ascii="Arial" w:hAnsi="Arial"/>
          <w:sz w:val="28"/>
          <w:szCs w:val="28"/>
        </w:rPr>
        <w:t xml:space="preserve">essaging </w:t>
      </w:r>
      <w:r>
        <w:rPr>
          <w:rFonts w:cs="Arial" w:ascii="Arial" w:hAnsi="Arial"/>
          <w:b/>
          <w:bCs/>
          <w:sz w:val="28"/>
          <w:szCs w:val="28"/>
        </w:rPr>
        <w:t>S</w:t>
      </w:r>
      <w:r>
        <w:rPr>
          <w:rFonts w:cs="Arial" w:ascii="Arial" w:hAnsi="Arial"/>
          <w:sz w:val="28"/>
          <w:szCs w:val="28"/>
        </w:rPr>
        <w:t xml:space="preserve">oftware.  </w:t>
      </w:r>
    </w:p>
    <w:p>
      <w:pPr>
        <w:pStyle w:val="Normal"/>
        <w:spacing w:before="48" w:after="0"/>
        <w:ind w:left="112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48" w:after="0"/>
        <w:ind w:left="112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This net solutes Dave</w:t>
      </w:r>
      <w:r>
        <w:rPr>
          <w:rFonts w:cs="Arial" w:ascii="Arial" w:hAnsi="Arial"/>
          <w:b/>
          <w:color w:val="000000"/>
          <w:sz w:val="28"/>
          <w:szCs w:val="28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8"/>
          <w:szCs w:val="28"/>
        </w:rPr>
        <w:t>Freese W1HKJ and all the amazing hackers who created and update this amazing suite of NBEMS software for all hams to use on ANY computer world wide.</w:t>
      </w:r>
    </w:p>
    <w:p>
      <w:pPr>
        <w:pStyle w:val="Normal"/>
        <w:spacing w:before="48" w:after="0"/>
        <w:ind w:left="112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48" w:after="0"/>
        <w:ind w:left="112" w:hanging="0"/>
        <w:rPr/>
      </w:pPr>
      <w:r>
        <w:rPr>
          <w:rFonts w:cs="Arial" w:ascii="Arial" w:hAnsi="Arial"/>
          <w:sz w:val="28"/>
          <w:szCs w:val="28"/>
        </w:rPr>
        <w:t>This net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meets</w:t>
      </w:r>
      <w:r>
        <w:rPr>
          <w:rFonts w:cs="Arial" w:ascii="Arial" w:hAnsi="Arial"/>
          <w:spacing w:val="4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bi-weekly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at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2000 hours on the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HARC </w:t>
      </w:r>
      <w:r>
        <w:rPr>
          <w:rFonts w:cs="Arial" w:ascii="Arial" w:hAnsi="Arial"/>
          <w:w w:val="101"/>
          <w:sz w:val="28"/>
          <w:szCs w:val="28"/>
        </w:rPr>
        <w:t>Re</w:t>
      </w:r>
      <w:r>
        <w:rPr>
          <w:rFonts w:cs="Arial" w:ascii="Arial" w:hAnsi="Arial"/>
          <w:sz w:val="28"/>
          <w:szCs w:val="28"/>
        </w:rPr>
        <w:t>pe</w:t>
      </w:r>
      <w:r>
        <w:rPr>
          <w:rFonts w:cs="Arial" w:ascii="Arial" w:hAnsi="Arial"/>
          <w:w w:val="101"/>
          <w:sz w:val="28"/>
          <w:szCs w:val="28"/>
        </w:rPr>
        <w:t>ate</w:t>
      </w:r>
      <w:r>
        <w:rPr>
          <w:rFonts w:cs="Arial" w:ascii="Arial" w:hAnsi="Arial"/>
          <w:sz w:val="28"/>
          <w:szCs w:val="28"/>
        </w:rPr>
        <w:t>r, 145.470 MHz, with a negative offset and a tone of 103.5.  This net may also be called on simplex and on multiple bands and modes.</w:t>
      </w:r>
    </w:p>
    <w:p>
      <w:pPr>
        <w:pStyle w:val="Normal"/>
        <w:spacing w:before="48" w:after="0"/>
        <w:ind w:left="112" w:hanging="0"/>
        <w:rPr>
          <w:rFonts w:ascii="Arial" w:hAnsi="Arial" w:cs="Arial"/>
          <w:spacing w:val="1"/>
          <w:sz w:val="28"/>
          <w:szCs w:val="28"/>
        </w:rPr>
      </w:pPr>
      <w:r>
        <w:rPr>
          <w:rFonts w:cs="Arial" w:ascii="Arial" w:hAnsi="Arial"/>
          <w:spacing w:val="1"/>
          <w:sz w:val="28"/>
          <w:szCs w:val="28"/>
        </w:rPr>
      </w:r>
    </w:p>
    <w:p>
      <w:pPr>
        <w:pStyle w:val="Normal"/>
        <w:spacing w:before="48" w:after="0"/>
        <w:ind w:left="112" w:hanging="0"/>
        <w:rPr/>
      </w:pPr>
      <w:r>
        <w:rPr>
          <w:rFonts w:cs="Arial" w:ascii="Arial" w:hAnsi="Arial"/>
          <w:sz w:val="28"/>
          <w:szCs w:val="28"/>
        </w:rPr>
        <w:t>This is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</w:t>
      </w:r>
      <w:r>
        <w:rPr>
          <w:rFonts w:cs="Arial" w:ascii="Arial" w:hAnsi="Arial"/>
          <w:spacing w:val="2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directed</w:t>
      </w:r>
      <w:r>
        <w:rPr>
          <w:rFonts w:cs="Arial" w:ascii="Arial" w:hAnsi="Arial"/>
          <w:spacing w:val="4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net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and</w:t>
      </w:r>
      <w:r>
        <w:rPr>
          <w:rFonts w:cs="Arial" w:ascii="Arial" w:hAnsi="Arial"/>
          <w:spacing w:val="2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all</w:t>
      </w:r>
      <w:r>
        <w:rPr>
          <w:rFonts w:cs="Arial" w:ascii="Arial" w:hAnsi="Arial"/>
          <w:spacing w:val="3"/>
          <w:sz w:val="28"/>
          <w:szCs w:val="28"/>
        </w:rPr>
        <w:t xml:space="preserve"> communication</w:t>
      </w:r>
      <w:r>
        <w:rPr>
          <w:rFonts w:cs="Arial" w:ascii="Arial" w:hAnsi="Arial"/>
          <w:spacing w:val="6"/>
          <w:sz w:val="28"/>
          <w:szCs w:val="28"/>
        </w:rPr>
        <w:t xml:space="preserve"> must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 authorized by Net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Control.  This net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uses</w:t>
      </w:r>
      <w:r>
        <w:rPr>
          <w:rFonts w:cs="Arial" w:ascii="Arial" w:hAnsi="Arial"/>
          <w:spacing w:val="2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voice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communications</w:t>
      </w:r>
      <w:r>
        <w:rPr>
          <w:rFonts w:cs="Arial" w:ascii="Arial" w:hAnsi="Arial"/>
          <w:spacing w:val="7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to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expedite</w:t>
      </w:r>
      <w:r>
        <w:rPr>
          <w:rFonts w:cs="Arial" w:ascii="Arial" w:hAnsi="Arial"/>
          <w:spacing w:val="4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digi</w:t>
      </w:r>
      <w:r>
        <w:rPr>
          <w:rFonts w:cs="Arial" w:ascii="Arial" w:hAnsi="Arial"/>
          <w:w w:val="101"/>
          <w:sz w:val="28"/>
          <w:szCs w:val="28"/>
        </w:rPr>
        <w:t>tal c</w:t>
      </w:r>
      <w:r>
        <w:rPr>
          <w:rFonts w:cs="Arial" w:ascii="Arial" w:hAnsi="Arial"/>
          <w:sz w:val="28"/>
          <w:szCs w:val="28"/>
        </w:rPr>
        <w:t>ommuni</w:t>
      </w:r>
      <w:r>
        <w:rPr>
          <w:rFonts w:cs="Arial" w:ascii="Arial" w:hAnsi="Arial"/>
          <w:w w:val="101"/>
          <w:sz w:val="28"/>
          <w:szCs w:val="28"/>
        </w:rPr>
        <w:t>cati</w:t>
      </w:r>
      <w:r>
        <w:rPr>
          <w:rFonts w:cs="Arial" w:ascii="Arial" w:hAnsi="Arial"/>
          <w:sz w:val="28"/>
          <w:szCs w:val="28"/>
        </w:rPr>
        <w:t>ons.  If any station has a question, comment, a relay, or general information, send your call sign and stand by for NCS to address you.   Tactical calls are helpful, and tonight your tactical call is the suffix of your call sign.</w:t>
      </w:r>
    </w:p>
    <w:p>
      <w:pPr>
        <w:pStyle w:val="Normal"/>
        <w:spacing w:before="48" w:after="0"/>
        <w:ind w:left="112" w:hanging="0"/>
        <w:rPr>
          <w:rFonts w:ascii="Arial" w:hAnsi="Arial" w:cs="Arial"/>
          <w:w w:val="101"/>
          <w:sz w:val="28"/>
          <w:szCs w:val="28"/>
        </w:rPr>
      </w:pPr>
      <w:r>
        <w:rPr>
          <w:rFonts w:cs="Arial" w:ascii="Arial" w:hAnsi="Arial"/>
          <w:w w:val="101"/>
          <w:sz w:val="28"/>
          <w:szCs w:val="28"/>
        </w:rPr>
      </w:r>
    </w:p>
    <w:p>
      <w:pPr>
        <w:pStyle w:val="Normal"/>
        <w:spacing w:before="48" w:after="0"/>
        <w:ind w:left="112" w:hanging="0"/>
        <w:rPr/>
      </w:pPr>
      <w:r>
        <w:rPr>
          <w:rFonts w:cs="Arial" w:ascii="Arial" w:hAnsi="Arial"/>
          <w:sz w:val="28"/>
          <w:szCs w:val="28"/>
        </w:rPr>
        <w:t>A</w:t>
      </w:r>
      <w:r>
        <w:rPr>
          <w:rFonts w:cs="Arial" w:ascii="Arial" w:hAnsi="Arial"/>
          <w:spacing w:val="0"/>
          <w:sz w:val="28"/>
          <w:szCs w:val="28"/>
        </w:rPr>
        <w:t>r</w:t>
      </w:r>
      <w:r>
        <w:rPr>
          <w:rFonts w:cs="Arial" w:ascii="Arial" w:hAnsi="Arial"/>
          <w:sz w:val="28"/>
          <w:szCs w:val="28"/>
        </w:rPr>
        <w:t>e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the</w:t>
      </w:r>
      <w:r>
        <w:rPr>
          <w:rFonts w:cs="Arial" w:ascii="Arial" w:hAnsi="Arial"/>
          <w:spacing w:val="0"/>
          <w:sz w:val="28"/>
          <w:szCs w:val="28"/>
        </w:rPr>
        <w:t>r</w:t>
      </w:r>
      <w:r>
        <w:rPr>
          <w:rFonts w:cs="Arial" w:ascii="Arial" w:hAnsi="Arial"/>
          <w:sz w:val="28"/>
          <w:szCs w:val="28"/>
        </w:rPr>
        <w:t>e</w:t>
      </w:r>
      <w:r>
        <w:rPr>
          <w:rFonts w:cs="Arial" w:ascii="Arial" w:hAnsi="Arial"/>
          <w:spacing w:val="5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any Announcements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for</w:t>
      </w:r>
      <w:r>
        <w:rPr>
          <w:rFonts w:cs="Arial" w:ascii="Arial" w:hAnsi="Arial"/>
          <w:spacing w:val="0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the</w:t>
      </w:r>
      <w:r>
        <w:rPr>
          <w:rFonts w:cs="Arial" w:ascii="Arial" w:hAnsi="Arial"/>
          <w:spacing w:val="2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net </w:t>
      </w:r>
      <w:r>
        <w:rPr>
          <w:rFonts w:cs="Arial" w:ascii="Arial" w:hAnsi="Arial"/>
          <w:sz w:val="28"/>
          <w:szCs w:val="28"/>
        </w:rPr>
        <w:t>before we begin</w:t>
      </w:r>
      <w:r>
        <w:rPr>
          <w:rFonts w:cs="Arial" w:ascii="Arial" w:hAnsi="Arial"/>
          <w:sz w:val="28"/>
          <w:szCs w:val="28"/>
        </w:rPr>
        <w:t>?</w:t>
      </w:r>
      <w:r>
        <w:rPr>
          <w:rFonts w:cs="Arial" w:ascii="Arial" w:hAnsi="Arial"/>
          <w:spacing w:val="2"/>
          <w:sz w:val="28"/>
          <w:szCs w:val="28"/>
        </w:rPr>
        <w:t xml:space="preserve"> </w:t>
      </w:r>
    </w:p>
    <w:p>
      <w:pPr>
        <w:pStyle w:val="Normal"/>
        <w:spacing w:before="48" w:after="0"/>
        <w:ind w:left="112" w:hanging="0"/>
        <w:rPr/>
      </w:pPr>
      <w:r>
        <w:rPr>
          <w:rFonts w:cs="Arial" w:ascii="Arial" w:hAnsi="Arial"/>
          <w:spacing w:val="2"/>
          <w:sz w:val="28"/>
          <w:szCs w:val="28"/>
        </w:rPr>
        <w:t>(</w:t>
      </w:r>
      <w:r>
        <w:rPr>
          <w:rFonts w:cs="Arial" w:ascii="Arial" w:hAnsi="Arial"/>
          <w:sz w:val="28"/>
          <w:szCs w:val="28"/>
        </w:rPr>
        <w:t>Following announcements, or hearing none begin roll call)</w:t>
      </w:r>
    </w:p>
    <w:p>
      <w:pPr>
        <w:pStyle w:val="Normal"/>
        <w:spacing w:before="48" w:after="0"/>
        <w:ind w:left="112" w:hanging="0"/>
        <w:rPr>
          <w:rFonts w:ascii="Arial" w:hAnsi="Arial" w:eastAsia="Arial" w:cs="Arial"/>
          <w:b/>
          <w:b/>
          <w:sz w:val="28"/>
          <w:szCs w:val="28"/>
          <w:u w:val="single"/>
        </w:rPr>
      </w:pPr>
      <w:r>
        <w:rPr>
          <w:rFonts w:eastAsia="Arial" w:cs="Arial" w:ascii="Arial" w:hAnsi="Arial"/>
          <w:b/>
          <w:sz w:val="28"/>
          <w:szCs w:val="28"/>
          <w:u w:val="single"/>
        </w:rPr>
      </w:r>
    </w:p>
    <w:p>
      <w:pPr>
        <w:pStyle w:val="Normal"/>
        <w:spacing w:before="48" w:after="0"/>
        <w:ind w:left="112" w:hanging="0"/>
        <w:rPr/>
      </w:pPr>
      <w:r>
        <w:rPr>
          <w:rFonts w:cs="Arial" w:ascii="Arial" w:hAnsi="Arial"/>
          <w:sz w:val="28"/>
          <w:szCs w:val="28"/>
        </w:rPr>
        <w:t>Roll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Call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will</w:t>
      </w:r>
      <w:r>
        <w:rPr>
          <w:rFonts w:cs="Arial" w:ascii="Arial" w:hAnsi="Arial"/>
          <w:spacing w:val="3"/>
          <w:sz w:val="28"/>
          <w:szCs w:val="28"/>
        </w:rPr>
        <w:t xml:space="preserve"> now </w:t>
      </w:r>
      <w:r>
        <w:rPr>
          <w:rFonts w:cs="Arial" w:ascii="Arial" w:hAnsi="Arial"/>
          <w:sz w:val="28"/>
          <w:szCs w:val="28"/>
        </w:rPr>
        <w:t>b</w:t>
      </w:r>
      <w:r>
        <w:rPr>
          <w:rFonts w:cs="Arial" w:ascii="Arial" w:hAnsi="Arial"/>
          <w:w w:val="101"/>
          <w:sz w:val="28"/>
          <w:szCs w:val="28"/>
        </w:rPr>
        <w:t>e</w:t>
      </w:r>
      <w:r>
        <w:rPr>
          <w:rFonts w:cs="Arial" w:ascii="Arial" w:hAnsi="Arial"/>
          <w:sz w:val="28"/>
          <w:szCs w:val="28"/>
        </w:rPr>
        <w:t>gin.  Please</w:t>
      </w:r>
      <w:r>
        <w:rPr>
          <w:rFonts w:cs="Arial" w:ascii="Arial" w:hAnsi="Arial"/>
          <w:spacing w:val="4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check</w:t>
      </w:r>
      <w:r>
        <w:rPr>
          <w:rFonts w:cs="Arial" w:ascii="Arial" w:hAnsi="Arial"/>
          <w:spacing w:val="5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with: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</w:p>
    <w:p>
      <w:pPr>
        <w:pStyle w:val="Normal"/>
        <w:spacing w:before="48" w:after="0"/>
        <w:ind w:left="112" w:hanging="0"/>
        <w:rPr/>
      </w:pPr>
      <w:r>
        <w:rPr>
          <w:rFonts w:cs="Arial" w:ascii="Arial" w:hAnsi="Arial"/>
          <w:spacing w:val="0"/>
          <w:sz w:val="28"/>
          <w:szCs w:val="28"/>
        </w:rPr>
        <w:t xml:space="preserve">your </w:t>
      </w:r>
      <w:r>
        <w:rPr>
          <w:rFonts w:cs="Arial" w:ascii="Arial" w:hAnsi="Arial"/>
          <w:sz w:val="28"/>
          <w:szCs w:val="28"/>
        </w:rPr>
        <w:t xml:space="preserve">name, </w:t>
      </w:r>
      <w:r>
        <w:rPr>
          <w:rFonts w:cs="Arial" w:ascii="Arial" w:hAnsi="Arial"/>
          <w:sz w:val="28"/>
          <w:szCs w:val="28"/>
        </w:rPr>
        <w:t>y</w:t>
      </w:r>
      <w:r>
        <w:rPr>
          <w:rFonts w:cs="Arial" w:ascii="Arial" w:hAnsi="Arial"/>
          <w:sz w:val="28"/>
          <w:szCs w:val="28"/>
        </w:rPr>
        <w:t>our</w:t>
      </w:r>
      <w:r>
        <w:rPr>
          <w:rFonts w:cs="Arial" w:ascii="Arial" w:hAnsi="Arial"/>
          <w:spacing w:val="0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call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sign, </w:t>
      </w:r>
      <w:r>
        <w:rPr>
          <w:rFonts w:cs="Arial" w:ascii="Arial" w:hAnsi="Arial"/>
          <w:sz w:val="28"/>
          <w:szCs w:val="28"/>
        </w:rPr>
        <w:t>m</w:t>
      </w:r>
      <w:r>
        <w:rPr>
          <w:rFonts w:cs="Arial" w:ascii="Arial" w:hAnsi="Arial"/>
          <w:sz w:val="28"/>
          <w:szCs w:val="28"/>
        </w:rPr>
        <w:t>ethod of digital coupling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(wi</w:t>
      </w:r>
      <w:r>
        <w:rPr>
          <w:rFonts w:cs="Arial" w:ascii="Arial" w:hAnsi="Arial"/>
          <w:spacing w:val="0"/>
          <w:sz w:val="28"/>
          <w:szCs w:val="28"/>
        </w:rPr>
        <w:t>r</w:t>
      </w:r>
      <w:r>
        <w:rPr>
          <w:rFonts w:cs="Arial" w:ascii="Arial" w:hAnsi="Arial"/>
          <w:sz w:val="28"/>
          <w:szCs w:val="28"/>
        </w:rPr>
        <w:t>ed</w:t>
      </w:r>
      <w:r>
        <w:rPr>
          <w:rFonts w:cs="Arial" w:ascii="Arial" w:hAnsi="Arial"/>
          <w:spacing w:val="4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interface,</w:t>
      </w:r>
      <w:r>
        <w:rPr>
          <w:rFonts w:cs="Arial" w:ascii="Arial" w:hAnsi="Arial"/>
          <w:spacing w:val="0"/>
          <w:sz w:val="28"/>
          <w:szCs w:val="28"/>
        </w:rPr>
        <w:t xml:space="preserve"> acoustical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coupling, </w:t>
      </w:r>
      <w:r>
        <w:rPr>
          <w:rFonts w:cs="Arial" w:ascii="Arial" w:hAnsi="Arial"/>
          <w:sz w:val="28"/>
          <w:szCs w:val="28"/>
        </w:rPr>
        <w:t>or hybrid</w:t>
      </w:r>
      <w:r>
        <w:rPr>
          <w:rFonts w:cs="Arial" w:ascii="Arial" w:hAnsi="Arial"/>
          <w:sz w:val="28"/>
          <w:szCs w:val="28"/>
        </w:rPr>
        <w:t>), The</w:t>
      </w:r>
      <w:r>
        <w:rPr>
          <w:rFonts w:cs="Arial" w:ascii="Arial" w:hAnsi="Arial"/>
          <w:spacing w:val="2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number</w:t>
      </w:r>
      <w:r>
        <w:rPr>
          <w:rFonts w:cs="Arial" w:ascii="Arial" w:hAnsi="Arial"/>
          <w:spacing w:val="0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of messages you have and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their</w:t>
      </w:r>
      <w:r>
        <w:rPr>
          <w:rFonts w:cs="Arial" w:ascii="Arial" w:hAnsi="Arial"/>
          <w:spacing w:val="0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send</w:t>
      </w:r>
      <w:r>
        <w:rPr>
          <w:rFonts w:cs="Arial" w:ascii="Arial" w:hAnsi="Arial"/>
          <w:spacing w:val="2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time. </w:t>
      </w:r>
      <w:r>
        <w:rPr>
          <w:rFonts w:cs="Arial" w:ascii="Arial" w:hAnsi="Arial"/>
          <w:spacing w:val="4"/>
          <w:sz w:val="28"/>
          <w:szCs w:val="28"/>
        </w:rPr>
        <w:t xml:space="preserve"> When composing messages, please be aware of </w:t>
      </w:r>
      <w:r>
        <w:rPr>
          <w:rFonts w:cs="Arial" w:ascii="Arial" w:hAnsi="Arial"/>
          <w:spacing w:val="0"/>
          <w:w w:val="101"/>
          <w:sz w:val="28"/>
          <w:szCs w:val="28"/>
        </w:rPr>
        <w:t>r</w:t>
      </w:r>
      <w:r>
        <w:rPr>
          <w:rFonts w:cs="Arial" w:ascii="Arial" w:hAnsi="Arial"/>
          <w:w w:val="101"/>
          <w:sz w:val="28"/>
          <w:szCs w:val="28"/>
        </w:rPr>
        <w:t>e</w:t>
      </w:r>
      <w:r>
        <w:rPr>
          <w:rFonts w:cs="Arial" w:ascii="Arial" w:hAnsi="Arial"/>
          <w:sz w:val="28"/>
          <w:szCs w:val="28"/>
        </w:rPr>
        <w:t>p</w:t>
      </w:r>
      <w:r>
        <w:rPr>
          <w:rFonts w:cs="Arial" w:ascii="Arial" w:hAnsi="Arial"/>
          <w:w w:val="101"/>
          <w:sz w:val="28"/>
          <w:szCs w:val="28"/>
        </w:rPr>
        <w:t>e</w:t>
      </w:r>
      <w:r>
        <w:rPr>
          <w:rFonts w:cs="Arial" w:ascii="Arial" w:hAnsi="Arial"/>
          <w:sz w:val="28"/>
          <w:szCs w:val="28"/>
        </w:rPr>
        <w:t>ate</w:t>
      </w:r>
      <w:r>
        <w:rPr>
          <w:rFonts w:cs="Arial" w:ascii="Arial" w:hAnsi="Arial"/>
          <w:w w:val="101"/>
          <w:sz w:val="28"/>
          <w:szCs w:val="28"/>
        </w:rPr>
        <w:t xml:space="preserve">r </w:t>
      </w:r>
      <w:r>
        <w:rPr>
          <w:rFonts w:cs="Arial" w:ascii="Arial" w:hAnsi="Arial"/>
          <w:sz w:val="28"/>
          <w:szCs w:val="28"/>
        </w:rPr>
        <w:t>limitations.</w:t>
      </w:r>
      <w:r>
        <w:rPr>
          <w:rFonts w:cs="Arial" w:ascii="Arial" w:hAnsi="Arial"/>
          <w:spacing w:val="0"/>
          <w:sz w:val="28"/>
          <w:szCs w:val="28"/>
        </w:rPr>
        <w:t xml:space="preserve"> </w:t>
      </w:r>
    </w:p>
    <w:p>
      <w:pPr>
        <w:pStyle w:val="Normal"/>
        <w:spacing w:lineRule="auto" w:line="264" w:before="48" w:after="0"/>
        <w:ind w:right="330" w:hanging="0"/>
        <w:rPr>
          <w:rFonts w:ascii="Arial" w:hAnsi="Arial" w:cs="Arial"/>
          <w:spacing w:val="0"/>
          <w:sz w:val="28"/>
          <w:szCs w:val="28"/>
        </w:rPr>
      </w:pPr>
      <w:r>
        <w:rPr>
          <w:rFonts w:cs="Arial" w:ascii="Arial" w:hAnsi="Arial"/>
          <w:spacing w:val="0"/>
          <w:sz w:val="28"/>
          <w:szCs w:val="28"/>
        </w:rPr>
      </w:r>
    </w:p>
    <w:p>
      <w:pPr>
        <w:pStyle w:val="Normal"/>
        <w:spacing w:lineRule="auto" w:line="264" w:before="48" w:after="0"/>
        <w:ind w:left="112" w:right="330" w:hanging="0"/>
        <w:rPr/>
      </w:pPr>
      <w:r>
        <w:rPr>
          <w:rFonts w:cs="Arial" w:ascii="Arial" w:hAnsi="Arial"/>
          <w:spacing w:val="0"/>
          <w:sz w:val="28"/>
          <w:szCs w:val="28"/>
        </w:rPr>
        <w:t>[Following check-ins]</w:t>
      </w:r>
      <w:r>
        <w:rPr>
          <w:rFonts w:cs="Arial" w:ascii="Arial" w:hAnsi="Arial"/>
          <w:b/>
          <w:spacing w:val="0"/>
          <w:sz w:val="28"/>
          <w:szCs w:val="28"/>
        </w:rPr>
        <w:t xml:space="preserve">  </w:t>
      </w:r>
      <w:r>
        <w:rPr>
          <w:rFonts w:cs="Arial" w:ascii="Arial" w:hAnsi="Arial"/>
          <w:spacing w:val="0"/>
          <w:sz w:val="28"/>
          <w:szCs w:val="28"/>
        </w:rPr>
        <w:t>Ar</w:t>
      </w:r>
      <w:r>
        <w:rPr>
          <w:rFonts w:cs="Arial" w:ascii="Arial" w:hAnsi="Arial"/>
          <w:sz w:val="28"/>
          <w:szCs w:val="28"/>
        </w:rPr>
        <w:t>e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the</w:t>
      </w:r>
      <w:r>
        <w:rPr>
          <w:rFonts w:cs="Arial" w:ascii="Arial" w:hAnsi="Arial"/>
          <w:spacing w:val="0"/>
          <w:sz w:val="28"/>
          <w:szCs w:val="28"/>
        </w:rPr>
        <w:t>r</w:t>
      </w:r>
      <w:r>
        <w:rPr>
          <w:rFonts w:cs="Arial" w:ascii="Arial" w:hAnsi="Arial"/>
          <w:sz w:val="28"/>
          <w:szCs w:val="28"/>
        </w:rPr>
        <w:t>e</w:t>
      </w:r>
      <w:r>
        <w:rPr>
          <w:rFonts w:cs="Arial" w:ascii="Arial" w:hAnsi="Arial"/>
          <w:spacing w:val="5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any missed,</w:t>
      </w:r>
      <w:r>
        <w:rPr>
          <w:rFonts w:cs="Arial" w:ascii="Arial" w:hAnsi="Arial"/>
          <w:spacing w:val="2"/>
          <w:sz w:val="28"/>
          <w:szCs w:val="28"/>
        </w:rPr>
        <w:t xml:space="preserve"> late, or visiting </w:t>
      </w:r>
      <w:r>
        <w:rPr>
          <w:rFonts w:cs="Arial" w:ascii="Arial" w:hAnsi="Arial"/>
          <w:sz w:val="28"/>
          <w:szCs w:val="28"/>
        </w:rPr>
        <w:t>stations?  If so p</w:t>
      </w:r>
      <w:r>
        <w:rPr>
          <w:rFonts w:cs="Arial" w:ascii="Arial" w:hAnsi="Arial"/>
          <w:w w:val="101"/>
          <w:sz w:val="28"/>
          <w:szCs w:val="28"/>
        </w:rPr>
        <w:t>le</w:t>
      </w:r>
      <w:r>
        <w:rPr>
          <w:rFonts w:cs="Arial" w:ascii="Arial" w:hAnsi="Arial"/>
          <w:sz w:val="28"/>
          <w:szCs w:val="28"/>
        </w:rPr>
        <w:t>as</w:t>
      </w:r>
      <w:r>
        <w:rPr>
          <w:rFonts w:cs="Arial" w:ascii="Arial" w:hAnsi="Arial"/>
          <w:w w:val="101"/>
          <w:sz w:val="28"/>
          <w:szCs w:val="28"/>
        </w:rPr>
        <w:t xml:space="preserve">e </w:t>
      </w:r>
      <w:r>
        <w:rPr>
          <w:rFonts w:cs="Arial" w:ascii="Arial" w:hAnsi="Arial"/>
          <w:w w:val="101"/>
          <w:sz w:val="28"/>
          <w:szCs w:val="28"/>
        </w:rPr>
        <w:t xml:space="preserve">check in </w:t>
      </w:r>
      <w:r>
        <w:rPr>
          <w:rFonts w:cs="Arial" w:ascii="Arial" w:hAnsi="Arial"/>
          <w:sz w:val="28"/>
          <w:szCs w:val="28"/>
        </w:rPr>
        <w:t>now.</w:t>
      </w:r>
    </w:p>
    <w:p>
      <w:pPr>
        <w:pStyle w:val="Normal"/>
        <w:spacing w:before="48" w:after="0"/>
        <w:ind w:left="112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Below are suggestions of how to conduct the NBEMS net:</w:t>
      </w:r>
    </w:p>
    <w:p>
      <w:pPr>
        <w:pStyle w:val="Normal"/>
        <w:spacing w:before="48" w:after="0"/>
        <w:ind w:left="112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48" w:after="0"/>
        <w:ind w:left="112" w:hanging="0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NBEMS Exercise</w:t>
      </w:r>
    </w:p>
    <w:p>
      <w:pPr>
        <w:pStyle w:val="Normal"/>
        <w:spacing w:before="48" w:after="0"/>
        <w:ind w:left="112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48" w:after="0"/>
        <w:ind w:left="112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Please set</w:t>
      </w:r>
      <w:r>
        <w:rPr>
          <w:rFonts w:cs="Arial" w:ascii="Arial" w:hAnsi="Arial"/>
          <w:spacing w:val="2"/>
          <w:sz w:val="28"/>
          <w:szCs w:val="28"/>
        </w:rPr>
        <w:t xml:space="preserve"> your Fldigi </w:t>
      </w:r>
      <w:r>
        <w:rPr>
          <w:rFonts w:cs="Arial" w:ascii="Arial" w:hAnsi="Arial"/>
          <w:sz w:val="28"/>
          <w:szCs w:val="28"/>
        </w:rPr>
        <w:t>waterfall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1500,</w:t>
      </w:r>
      <w:r>
        <w:rPr>
          <w:rFonts w:cs="Arial" w:ascii="Arial" w:hAnsi="Arial"/>
          <w:spacing w:val="0"/>
          <w:sz w:val="28"/>
          <w:szCs w:val="28"/>
        </w:rPr>
        <w:t xml:space="preserve"> t</w:t>
      </w:r>
      <w:r>
        <w:rPr>
          <w:rFonts w:cs="Arial" w:ascii="Arial" w:hAnsi="Arial"/>
          <w:sz w:val="28"/>
          <w:szCs w:val="28"/>
        </w:rPr>
        <w:t>urn</w:t>
      </w:r>
      <w:r>
        <w:rPr>
          <w:rFonts w:cs="Arial" w:ascii="Arial" w:hAnsi="Arial"/>
          <w:spacing w:val="2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off</w:t>
      </w:r>
      <w:r>
        <w:rPr>
          <w:rFonts w:cs="Arial" w:ascii="Arial" w:hAnsi="Arial"/>
          <w:spacing w:val="0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Tx ID, and set digital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mode</w:t>
      </w:r>
      <w:r>
        <w:rPr>
          <w:rFonts w:cs="Arial" w:ascii="Arial" w:hAnsi="Arial"/>
          <w:spacing w:val="2"/>
          <w:sz w:val="28"/>
          <w:szCs w:val="28"/>
        </w:rPr>
        <w:t xml:space="preserve"> to </w:t>
      </w:r>
      <w:r>
        <w:rPr>
          <w:rFonts w:cs="Arial" w:ascii="Arial" w:hAnsi="Arial"/>
          <w:sz w:val="28"/>
          <w:szCs w:val="28"/>
        </w:rPr>
        <w:t>MT63 2KL.</w:t>
      </w:r>
    </w:p>
    <w:p>
      <w:pPr>
        <w:pStyle w:val="Normal"/>
        <w:spacing w:before="59" w:after="0"/>
        <w:ind w:left="0" w:hanging="0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tabs>
          <w:tab w:val="left" w:pos="90" w:leader="none"/>
          <w:tab w:val="left" w:pos="180" w:leader="none"/>
        </w:tabs>
        <w:spacing w:before="1" w:after="0"/>
        <w:ind w:left="90" w:right="371" w:hanging="0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[Describe this evening’s exercise, dispatch participants to simplex frequencies as necessary to conduct digital message exchange, and have them return to the HARC repeater and announce themselves when done.]</w:t>
      </w:r>
    </w:p>
    <w:p>
      <w:pPr>
        <w:pStyle w:val="Normal"/>
        <w:tabs>
          <w:tab w:val="left" w:pos="0" w:leader="none"/>
          <w:tab w:val="left" w:pos="180" w:leader="none"/>
        </w:tabs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tabs>
          <w:tab w:val="left" w:pos="0" w:leader="none"/>
          <w:tab w:val="left" w:pos="180" w:leader="none"/>
        </w:tabs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[When everyone has returned, do a round-robin of reflections on the exercise, problems encountered, lessons learned, etc.]</w:t>
      </w:r>
    </w:p>
    <w:p>
      <w:pPr>
        <w:pStyle w:val="Normal"/>
        <w:tabs>
          <w:tab w:val="left" w:pos="0" w:leader="none"/>
          <w:tab w:val="left" w:pos="180" w:leader="none"/>
        </w:tabs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tabs>
          <w:tab w:val="left" w:pos="0" w:leader="none"/>
          <w:tab w:val="left" w:pos="180" w:leader="none"/>
        </w:tabs>
        <w:spacing w:before="42" w:after="0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Closing:</w:t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/>
      </w:pPr>
      <w:r>
        <w:rPr>
          <w:rFonts w:cs="Arial" w:ascii="Arial" w:hAnsi="Arial"/>
          <w:sz w:val="28"/>
          <w:szCs w:val="28"/>
        </w:rPr>
        <w:t>I wish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to thank all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participants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and the</w:t>
      </w:r>
      <w:r>
        <w:rPr>
          <w:rFonts w:cs="Arial" w:ascii="Arial" w:hAnsi="Arial"/>
          <w:spacing w:val="2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ham communit</w:t>
      </w:r>
      <w:r>
        <w:rPr>
          <w:rFonts w:cs="Arial" w:ascii="Arial" w:hAnsi="Arial"/>
          <w:spacing w:val="0"/>
          <w:sz w:val="28"/>
          <w:szCs w:val="28"/>
        </w:rPr>
        <w:t>y</w:t>
      </w:r>
      <w:r>
        <w:rPr>
          <w:rFonts w:cs="Arial" w:ascii="Arial" w:hAnsi="Arial"/>
          <w:sz w:val="28"/>
          <w:szCs w:val="28"/>
        </w:rPr>
        <w:t>.</w:t>
      </w:r>
      <w:r>
        <w:rPr>
          <w:rFonts w:cs="Arial" w:ascii="Arial" w:hAnsi="Arial"/>
          <w:spacing w:val="0"/>
          <w:sz w:val="28"/>
          <w:szCs w:val="28"/>
        </w:rPr>
        <w:t xml:space="preserve">  </w:t>
      </w:r>
      <w:r>
        <w:rPr>
          <w:rFonts w:cs="Arial" w:ascii="Arial" w:hAnsi="Arial"/>
          <w:spacing w:val="0"/>
          <w:sz w:val="28"/>
          <w:szCs w:val="28"/>
        </w:rPr>
        <w:t xml:space="preserve">You are all at a SILVER STAR status, vying for GOLD STAR status.  You are </w:t>
      </w:r>
      <w:r>
        <w:rPr>
          <w:rFonts w:cs="Arial" w:ascii="Arial" w:hAnsi="Arial"/>
          <w:spacing w:val="0"/>
          <w:sz w:val="28"/>
          <w:szCs w:val="28"/>
        </w:rPr>
        <w:t xml:space="preserve">achieving </w:t>
      </w:r>
      <w:r>
        <w:rPr>
          <w:rFonts w:cs="Arial" w:ascii="Arial" w:hAnsi="Arial"/>
          <w:spacing w:val="0"/>
          <w:sz w:val="28"/>
          <w:szCs w:val="28"/>
        </w:rPr>
        <w:t xml:space="preserve">more than 99% of the hams </w:t>
      </w:r>
      <w:r>
        <w:rPr>
          <w:rFonts w:cs="Arial" w:ascii="Arial" w:hAnsi="Arial"/>
          <w:spacing w:val="0"/>
          <w:sz w:val="28"/>
          <w:szCs w:val="28"/>
        </w:rPr>
        <w:t xml:space="preserve">in this country and I tip my hat to you all.  </w:t>
      </w:r>
      <w:r>
        <w:rPr>
          <w:rFonts w:cs="Arial" w:ascii="Arial" w:hAnsi="Arial"/>
          <w:spacing w:val="0"/>
          <w:sz w:val="28"/>
          <w:szCs w:val="28"/>
        </w:rPr>
        <w:t xml:space="preserve">This net will meet again in two weeks on (date.) </w:t>
      </w:r>
      <w:r>
        <w:rPr>
          <w:rFonts w:cs="Arial" w:ascii="Arial" w:hAnsi="Arial"/>
          <w:sz w:val="28"/>
          <w:szCs w:val="28"/>
        </w:rPr>
        <w:t>Th</w:t>
      </w:r>
      <w:r>
        <w:rPr>
          <w:rFonts w:cs="Arial" w:ascii="Arial" w:hAnsi="Arial"/>
          <w:w w:val="101"/>
          <w:sz w:val="28"/>
          <w:szCs w:val="28"/>
        </w:rPr>
        <w:t xml:space="preserve">e </w:t>
      </w:r>
      <w:r>
        <w:rPr>
          <w:rFonts w:cs="Arial" w:ascii="Arial" w:hAnsi="Arial"/>
          <w:sz w:val="28"/>
          <w:szCs w:val="28"/>
        </w:rPr>
        <w:t>Humboldt NBEMS</w:t>
      </w:r>
      <w:r>
        <w:rPr>
          <w:rFonts w:cs="Arial" w:ascii="Arial" w:hAnsi="Arial"/>
          <w:spacing w:val="0"/>
          <w:sz w:val="28"/>
          <w:szCs w:val="28"/>
        </w:rPr>
        <w:t xml:space="preserve"> T</w:t>
      </w:r>
      <w:r>
        <w:rPr>
          <w:rFonts w:cs="Arial" w:ascii="Arial" w:hAnsi="Arial"/>
          <w:sz w:val="28"/>
          <w:szCs w:val="28"/>
        </w:rPr>
        <w:t>raining</w:t>
      </w:r>
      <w:r>
        <w:rPr>
          <w:rFonts w:cs="Arial" w:ascii="Arial" w:hAnsi="Arial"/>
          <w:spacing w:val="3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Net</w:t>
      </w:r>
      <w:r>
        <w:rPr>
          <w:rFonts w:cs="Arial" w:ascii="Arial" w:hAnsi="Arial"/>
          <w:spacing w:val="2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is</w:t>
      </w:r>
      <w:r>
        <w:rPr>
          <w:rFonts w:cs="Arial" w:ascii="Arial" w:hAnsi="Arial"/>
          <w:spacing w:val="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now closed.   This is </w:t>
      </w:r>
      <w:r>
        <w:rPr>
          <w:rFonts w:cs="Arial" w:ascii="Arial" w:hAnsi="Arial"/>
          <w:spacing w:val="1"/>
          <w:sz w:val="28"/>
          <w:szCs w:val="28"/>
        </w:rPr>
        <w:t xml:space="preserve"> (name), (callsign),</w:t>
      </w:r>
      <w:r>
        <w:rPr>
          <w:rFonts w:cs="Arial" w:ascii="Arial" w:hAnsi="Arial"/>
          <w:sz w:val="28"/>
          <w:szCs w:val="28"/>
        </w:rPr>
        <w:t xml:space="preserve"> returning this frequency to its regular amateur us</w:t>
      </w:r>
      <w:r>
        <w:rPr>
          <w:rFonts w:cs="Arial" w:ascii="Arial" w:hAnsi="Arial"/>
          <w:w w:val="101"/>
          <w:sz w:val="28"/>
          <w:szCs w:val="28"/>
        </w:rPr>
        <w:t xml:space="preserve">e.  </w:t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/>
      </w:pPr>
      <w:r>
        <w:rPr>
          <w:rFonts w:cs="Arial" w:ascii="Arial" w:hAnsi="Arial"/>
          <w:w w:val="101"/>
          <w:sz w:val="28"/>
          <w:szCs w:val="28"/>
        </w:rPr>
        <w:t>73</w:t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>
          <w:rFonts w:ascii="Arial" w:hAnsi="Arial" w:cs="Arial"/>
          <w:w w:val="101"/>
          <w:sz w:val="28"/>
          <w:szCs w:val="28"/>
        </w:rPr>
      </w:pPr>
      <w:r>
        <w:rPr>
          <w:rFonts w:cs="Arial" w:ascii="Arial" w:hAnsi="Arial"/>
          <w:w w:val="101"/>
          <w:sz w:val="28"/>
          <w:szCs w:val="28"/>
        </w:rPr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>
          <w:rFonts w:ascii="Arial" w:hAnsi="Arial" w:cs="Arial"/>
          <w:w w:val="101"/>
          <w:sz w:val="28"/>
          <w:szCs w:val="28"/>
        </w:rPr>
      </w:pPr>
      <w:r>
        <w:rPr>
          <w:rFonts w:cs="Arial" w:ascii="Arial" w:hAnsi="Arial"/>
          <w:w w:val="101"/>
          <w:sz w:val="28"/>
          <w:szCs w:val="28"/>
        </w:rPr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>
          <w:rFonts w:ascii="Arial" w:hAnsi="Arial" w:cs="Arial"/>
          <w:w w:val="101"/>
          <w:sz w:val="28"/>
          <w:szCs w:val="28"/>
        </w:rPr>
      </w:pPr>
      <w:r>
        <w:rPr>
          <w:rFonts w:cs="Arial" w:ascii="Arial" w:hAnsi="Arial"/>
          <w:w w:val="101"/>
          <w:sz w:val="28"/>
          <w:szCs w:val="28"/>
        </w:rPr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>
          <w:rFonts w:ascii="Arial" w:hAnsi="Arial" w:cs="Arial"/>
          <w:w w:val="101"/>
          <w:sz w:val="28"/>
          <w:szCs w:val="28"/>
        </w:rPr>
      </w:pPr>
      <w:r>
        <w:rPr>
          <w:rFonts w:cs="Arial" w:ascii="Arial" w:hAnsi="Arial"/>
          <w:w w:val="101"/>
          <w:sz w:val="28"/>
          <w:szCs w:val="28"/>
        </w:rPr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>
          <w:rFonts w:ascii="Arial" w:hAnsi="Arial" w:cs="Arial"/>
          <w:w w:val="101"/>
          <w:sz w:val="28"/>
          <w:szCs w:val="28"/>
        </w:rPr>
      </w:pPr>
      <w:r>
        <w:rPr>
          <w:rFonts w:cs="Arial" w:ascii="Arial" w:hAnsi="Arial"/>
          <w:w w:val="101"/>
          <w:sz w:val="28"/>
          <w:szCs w:val="28"/>
        </w:rPr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>
          <w:rFonts w:ascii="Arial" w:hAnsi="Arial" w:cs="Arial"/>
          <w:w w:val="101"/>
          <w:sz w:val="28"/>
          <w:szCs w:val="28"/>
        </w:rPr>
      </w:pPr>
      <w:r>
        <w:rPr>
          <w:rFonts w:cs="Arial" w:ascii="Arial" w:hAnsi="Arial"/>
          <w:w w:val="101"/>
          <w:sz w:val="28"/>
          <w:szCs w:val="28"/>
        </w:rPr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>
          <w:rFonts w:ascii="Arial" w:hAnsi="Arial" w:cs="Arial"/>
          <w:w w:val="101"/>
          <w:sz w:val="28"/>
          <w:szCs w:val="28"/>
        </w:rPr>
      </w:pPr>
      <w:r>
        <w:rPr>
          <w:rFonts w:cs="Arial" w:ascii="Arial" w:hAnsi="Arial"/>
          <w:w w:val="101"/>
          <w:sz w:val="28"/>
          <w:szCs w:val="28"/>
        </w:rPr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>
          <w:rFonts w:ascii="Arial" w:hAnsi="Arial" w:cs="Arial"/>
          <w:w w:val="101"/>
          <w:sz w:val="28"/>
          <w:szCs w:val="28"/>
        </w:rPr>
      </w:pPr>
      <w:r>
        <w:rPr>
          <w:rFonts w:cs="Arial" w:ascii="Arial" w:hAnsi="Arial"/>
          <w:w w:val="101"/>
          <w:sz w:val="28"/>
          <w:szCs w:val="28"/>
        </w:rPr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>
          <w:rFonts w:ascii="Arial" w:hAnsi="Arial" w:cs="Arial"/>
          <w:w w:val="101"/>
          <w:sz w:val="28"/>
          <w:szCs w:val="28"/>
        </w:rPr>
      </w:pPr>
      <w:r>
        <w:rPr>
          <w:rFonts w:cs="Arial" w:ascii="Arial" w:hAnsi="Arial"/>
          <w:w w:val="101"/>
          <w:sz w:val="28"/>
          <w:szCs w:val="28"/>
        </w:rPr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>
          <w:rFonts w:cs="Arial"/>
          <w:w w:val="101"/>
        </w:rPr>
      </w:pPr>
      <w:r>
        <w:rPr>
          <w:rFonts w:cs="Arial"/>
          <w:w w:val="101"/>
        </w:rPr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/>
      </w:pPr>
      <w:r>
        <w:rPr>
          <w:rFonts w:ascii="Arail" w:hAnsi="Arail"/>
          <w:sz w:val="24"/>
          <w:szCs w:val="24"/>
        </w:rPr>
        <w:t>“</w:t>
      </w:r>
      <w:r>
        <w:rPr>
          <w:rFonts w:ascii="Arail" w:hAnsi="Arail"/>
          <w:sz w:val="24"/>
          <w:szCs w:val="24"/>
        </w:rPr>
        <w:t>A directed net is formal, has a set of rules or net directives, all communications must go through net control. It controls the frequency with net related traffic only, and has a specified person in charge, the Net Control Station (NCS). The NCS will issue specific instructions on how they want the net to run.</w:t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>
          <w:rFonts w:ascii="Arail" w:hAnsi="Arail"/>
          <w:sz w:val="24"/>
          <w:szCs w:val="24"/>
        </w:rPr>
      </w:pPr>
      <w:r>
        <w:rPr>
          <w:rFonts w:ascii="Arail" w:hAnsi="Arail"/>
          <w:sz w:val="24"/>
          <w:szCs w:val="24"/>
        </w:rPr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/>
      </w:pPr>
      <w:r>
        <w:rPr>
          <w:rFonts w:ascii="Arail" w:hAnsi="Arail"/>
          <w:sz w:val="24"/>
          <w:szCs w:val="24"/>
        </w:rPr>
        <w:t>A directed net is one in which it is necessary to obtain permission from the NCS before transmitting to other stations in the net. “</w:t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/>
      </w:pPr>
      <w:r>
        <w:rPr>
          <w:rFonts w:ascii="Arail" w:hAnsi="Arail"/>
          <w:sz w:val="24"/>
          <w:szCs w:val="24"/>
        </w:rPr>
        <w:t>(</w:t>
      </w:r>
      <w:hyperlink r:id="rId2">
        <w:r>
          <w:rPr>
            <w:rStyle w:val="InternetLink"/>
            <w:rFonts w:ascii="Arail" w:hAnsi="Arail"/>
            <w:sz w:val="24"/>
            <w:szCs w:val="24"/>
          </w:rPr>
          <w:t>https://net-control.us/hamnets.html</w:t>
        </w:r>
      </w:hyperlink>
      <w:r>
        <w:rPr>
          <w:rFonts w:ascii="Arail" w:hAnsi="Arail"/>
          <w:sz w:val="24"/>
          <w:szCs w:val="24"/>
        </w:rPr>
        <w:t>)</w:t>
      </w:r>
    </w:p>
    <w:p>
      <w:pPr>
        <w:pStyle w:val="Normal"/>
        <w:tabs>
          <w:tab w:val="left" w:pos="0" w:leader="none"/>
          <w:tab w:val="left" w:pos="180" w:leader="none"/>
        </w:tabs>
        <w:spacing w:before="48" w:after="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ai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ListLabel1">
    <w:name w:val="ListLabel 1"/>
    <w:qFormat/>
    <w:rPr>
      <w:rFonts w:cs="Courier New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301f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et-control.us/hamnets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4146-1944-42F4-A4CF-DD6E2E6C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Application>LibreOffice/5.0.3.2$Linux_X86_64 LibreOffice_project/00m0$Build-2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2021-02-09T00:18:00Z</dcterms:created>
  <dc:creator>David Boyd</dc:creator>
  <dc:language>en-US</dc:language>
  <cp:lastPrinted>2021-02-09T00:18:00Z</cp:lastPrinted>
  <dcterms:modified xsi:type="dcterms:W3CDTF">2021-05-05T20:58:05Z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